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Start w:id="2" w:name="_GoBack"/>
      <w:bookmarkEnd w:id="0"/>
      <w:bookmarkEnd w:id="2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ORGANIZACIÓN PRIVADA</w:t>
      </w:r>
    </w:p>
    <w:p w:rsidR="00BF1451" w:rsidRPr="00AE03F5" w:rsidRDefault="00AA5A29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 xml:space="preserve">PRESENTACIÓN DEL PROYECTO Y </w:t>
      </w:r>
      <w:r w:rsidR="00D87849">
        <w:rPr>
          <w:rFonts w:ascii="Futura Bk BT" w:hAnsi="Futura Bk BT"/>
          <w:sz w:val="22"/>
          <w:szCs w:val="22"/>
        </w:rPr>
        <w:t>DECLARACIÓN JURADA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 xml:space="preserve">Por el presente instrumento yo ………………………………………………………………………………, 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  <w:t>(NOMBRE DEL REPRESENTANTE LEGAL)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>cédula de identidad N° ………………</w:t>
      </w:r>
      <w:proofErr w:type="gramStart"/>
      <w:r w:rsidRPr="0088629C">
        <w:rPr>
          <w:rFonts w:ascii="Futura Bk BT" w:hAnsi="Futura Bk BT"/>
          <w:szCs w:val="22"/>
        </w:rPr>
        <w:t>…….</w:t>
      </w:r>
      <w:proofErr w:type="gramEnd"/>
      <w:r w:rsidRPr="0088629C">
        <w:rPr>
          <w:rFonts w:ascii="Futura Bk BT" w:hAnsi="Futura Bk BT"/>
          <w:szCs w:val="22"/>
        </w:rPr>
        <w:t xml:space="preserve">., representante legal de(l) ………………………………………………………………………………, RUT ...................................., 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  <w:t>(NOMBRE DE LA ORGANIZACIÓN)</w:t>
      </w:r>
    </w:p>
    <w:p w:rsidR="00D87849" w:rsidRPr="0088629C" w:rsidRDefault="00EF450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</w:rPr>
      </w:pPr>
      <w:r w:rsidRPr="0088629C">
        <w:rPr>
          <w:rFonts w:ascii="Futura Bk BT" w:hAnsi="Futura Bk BT"/>
          <w:szCs w:val="22"/>
        </w:rPr>
        <w:t>tengo a bien presentar al Fondo de …………………………………………………</w:t>
      </w:r>
      <w:proofErr w:type="gramStart"/>
      <w:r w:rsidRPr="0088629C">
        <w:rPr>
          <w:rFonts w:ascii="Futura Bk BT" w:hAnsi="Futura Bk BT"/>
          <w:szCs w:val="22"/>
        </w:rPr>
        <w:t>…….</w:t>
      </w:r>
      <w:proofErr w:type="gramEnd"/>
      <w:r w:rsidRPr="0088629C">
        <w:rPr>
          <w:rFonts w:ascii="Futura Bk BT" w:hAnsi="Futura Bk BT"/>
          <w:szCs w:val="22"/>
        </w:rPr>
        <w:t>. 201</w:t>
      </w:r>
      <w:r w:rsidR="008342CE">
        <w:rPr>
          <w:rFonts w:ascii="Futura Bk BT" w:hAnsi="Futura Bk BT"/>
          <w:szCs w:val="22"/>
        </w:rPr>
        <w:t>9</w:t>
      </w:r>
      <w:r w:rsidRPr="0088629C">
        <w:rPr>
          <w:rFonts w:ascii="Futura Bk BT" w:hAnsi="Futura Bk BT"/>
          <w:szCs w:val="22"/>
        </w:rPr>
        <w:t xml:space="preserve"> del Gobierno Regional de Coquimbo</w:t>
      </w:r>
      <w:r w:rsidR="00E141BB" w:rsidRPr="0088629C">
        <w:rPr>
          <w:rFonts w:ascii="Futura Bk BT" w:hAnsi="Futura Bk BT"/>
          <w:szCs w:val="22"/>
        </w:rPr>
        <w:t>,</w:t>
      </w:r>
      <w:r w:rsidRPr="0088629C">
        <w:rPr>
          <w:rFonts w:ascii="Futura Bk BT" w:hAnsi="Futura Bk BT"/>
          <w:szCs w:val="22"/>
        </w:rPr>
        <w:t xml:space="preserve"> el proyecto denominado “……………………………………………………………………………………………………</w:t>
      </w:r>
      <w:proofErr w:type="gramStart"/>
      <w:r w:rsidRPr="0088629C">
        <w:rPr>
          <w:rFonts w:ascii="Futura Bk BT" w:hAnsi="Futura Bk BT"/>
          <w:szCs w:val="22"/>
        </w:rPr>
        <w:t>…….</w:t>
      </w:r>
      <w:proofErr w:type="gramEnd"/>
      <w:r w:rsidR="00EB275E" w:rsidRPr="0088629C">
        <w:rPr>
          <w:rFonts w:ascii="Futura Bk BT" w:hAnsi="Futura Bk BT"/>
          <w:szCs w:val="22"/>
        </w:rPr>
        <w:t>…”</w:t>
      </w:r>
      <w:r w:rsidR="003818C2" w:rsidRPr="0088629C">
        <w:rPr>
          <w:rFonts w:ascii="Futura Bk BT" w:hAnsi="Futura Bk BT"/>
          <w:szCs w:val="22"/>
        </w:rPr>
        <w:t xml:space="preserve"> y d</w:t>
      </w:r>
      <w:r w:rsidR="00D87849" w:rsidRPr="0088629C">
        <w:rPr>
          <w:rFonts w:ascii="Futura Bk BT" w:hAnsi="Futura Bk BT"/>
          <w:sz w:val="22"/>
        </w:rPr>
        <w:t>eclarar bajo fe de juramento:</w:t>
      </w:r>
    </w:p>
    <w:p w:rsidR="00AA5A29" w:rsidRPr="00A06724" w:rsidRDefault="00AA5A2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Conocer y aceptar el Instructivo, las bases del Fondo de …………………………………. 201</w:t>
      </w:r>
      <w:r w:rsidR="008342CE">
        <w:rPr>
          <w:rFonts w:ascii="Futura Bk BT" w:hAnsi="Futura Bk BT"/>
          <w:szCs w:val="24"/>
        </w:rPr>
        <w:t>9</w:t>
      </w:r>
      <w:r w:rsidRPr="0088629C">
        <w:rPr>
          <w:rFonts w:ascii="Futura Bk BT" w:hAnsi="Futura Bk BT"/>
          <w:szCs w:val="24"/>
        </w:rPr>
        <w:t xml:space="preserve"> y el manual de rendición de cuentas vigente.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No tener rendiciones pendientes de ningún tipo de Fondos Concursable perteneciente al 6% del FNDR del Gobierno Regional de Coquimbo al momento de la postulación.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Que la iniciativa presentada no cuenta con financiamiento vigente de otros fondos concursables con cargo a la Ley de Presupuestos 201</w:t>
      </w:r>
      <w:r w:rsidR="008342CE">
        <w:rPr>
          <w:rFonts w:ascii="Futura Bk BT" w:hAnsi="Futura Bk BT"/>
          <w:szCs w:val="24"/>
        </w:rPr>
        <w:t>9</w:t>
      </w:r>
      <w:r w:rsidRPr="0088629C">
        <w:rPr>
          <w:rFonts w:ascii="Futura Bk BT" w:hAnsi="Futura Bk BT"/>
          <w:szCs w:val="24"/>
        </w:rPr>
        <w:t>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 xml:space="preserve">Que la iniciativa presentada no contempla pagos </w:t>
      </w:r>
      <w:r w:rsidR="0088629C" w:rsidRPr="0088629C">
        <w:rPr>
          <w:rFonts w:ascii="Futura Bk BT" w:hAnsi="Futura Bk BT"/>
          <w:szCs w:val="24"/>
        </w:rPr>
        <w:t xml:space="preserve">por concepto de servicios y/o bienes adquiridos de personas y/o empresas, en las que los integrantes de la directiva y/o ejecutor sean dueños, socios ni tampoco tengan tienen la calidad de cónyuge, hijo, adoptado o pariente hasta el segundo grado de consanguineidad inclusive. 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Que en la iniciativa no contempla el pago a funcionarios públicos y municipales, bajo ninguna modalidad contractual.</w:t>
      </w:r>
    </w:p>
    <w:p w:rsidR="003818C2" w:rsidRDefault="003818C2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AA5A29" w:rsidRDefault="00AA5A29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547"/>
        <w:gridCol w:w="3680"/>
        <w:gridCol w:w="410"/>
        <w:gridCol w:w="2647"/>
      </w:tblGrid>
      <w:tr w:rsidR="002014A8" w:rsidTr="00D87849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F1" w:rsidRDefault="002E09F1">
      <w:r>
        <w:separator/>
      </w:r>
    </w:p>
  </w:endnote>
  <w:endnote w:type="continuationSeparator" w:id="0">
    <w:p w:rsidR="002E09F1" w:rsidRDefault="002E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BD" w:rsidRDefault="00450B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8C2" w:rsidRPr="00CA59C4" w:rsidRDefault="003818C2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6C38A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6C38A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3818C2" w:rsidRPr="00CA59C4" w:rsidRDefault="003818C2" w:rsidP="00DD434E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BD" w:rsidRDefault="00450B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F1" w:rsidRDefault="002E09F1">
      <w:r>
        <w:separator/>
      </w:r>
    </w:p>
  </w:footnote>
  <w:footnote w:type="continuationSeparator" w:id="0">
    <w:p w:rsidR="002E09F1" w:rsidRDefault="002E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C2" w:rsidRDefault="00BD5F1F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3461" o:spid="_x0000_s2051" type="#_x0000_t136" style="position:absolute;margin-left:0;margin-top:0;width:656.9pt;height:6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EDIO AMBIENTE 2019"/>
          <w10:wrap anchorx="margin" anchory="margin"/>
        </v:shape>
      </w:pict>
    </w:r>
    <w:r w:rsidR="003818C2"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C2">
      <w:rPr>
        <w:lang w:val="es-CL"/>
      </w:rPr>
      <w:t xml:space="preserve">                                                                                                                                             </w:t>
    </w:r>
    <w:r w:rsidR="003818C2"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8C2" w:rsidRDefault="003818C2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C2" w:rsidRPr="007E7412" w:rsidRDefault="00BD5F1F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3462" o:spid="_x0000_s2052" type="#_x0000_t136" style="position:absolute;margin-left:0;margin-top:0;width:656.9pt;height:6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EDIO AMBIENTE 2019"/>
          <w10:wrap anchorx="margin" anchory="margin"/>
        </v:shape>
      </w:pict>
    </w:r>
    <w:r w:rsidR="003818C2">
      <w:rPr>
        <w:lang w:val="es-CL"/>
      </w:rPr>
      <w:t xml:space="preserve">          </w:t>
    </w:r>
    <w:r w:rsidR="003818C2"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C2">
      <w:rPr>
        <w:lang w:val="es-CL"/>
      </w:rPr>
      <w:t xml:space="preserve">                                                                                                                                   </w:t>
    </w:r>
    <w:r w:rsidR="003818C2"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BD" w:rsidRDefault="00BD5F1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3460" o:spid="_x0000_s2050" type="#_x0000_t136" style="position:absolute;margin-left:0;margin-top:0;width:656.9pt;height:6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EDIO AMBIENTE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E2"/>
    <w:rsid w:val="000053D2"/>
    <w:rsid w:val="00023411"/>
    <w:rsid w:val="00047091"/>
    <w:rsid w:val="0005243C"/>
    <w:rsid w:val="00093C28"/>
    <w:rsid w:val="000B203F"/>
    <w:rsid w:val="000F5D9F"/>
    <w:rsid w:val="001139C1"/>
    <w:rsid w:val="001D66AB"/>
    <w:rsid w:val="002014A8"/>
    <w:rsid w:val="00217ECE"/>
    <w:rsid w:val="00240E0B"/>
    <w:rsid w:val="0024239F"/>
    <w:rsid w:val="00295CDE"/>
    <w:rsid w:val="002E09F1"/>
    <w:rsid w:val="002E2A77"/>
    <w:rsid w:val="00332A2D"/>
    <w:rsid w:val="00342A63"/>
    <w:rsid w:val="003818C2"/>
    <w:rsid w:val="003C06E2"/>
    <w:rsid w:val="00450BBD"/>
    <w:rsid w:val="00464A45"/>
    <w:rsid w:val="004A5583"/>
    <w:rsid w:val="004D5C05"/>
    <w:rsid w:val="00555836"/>
    <w:rsid w:val="0064468C"/>
    <w:rsid w:val="00684E23"/>
    <w:rsid w:val="006A2BEF"/>
    <w:rsid w:val="006B3A94"/>
    <w:rsid w:val="006C38A9"/>
    <w:rsid w:val="006F65DC"/>
    <w:rsid w:val="00701C7B"/>
    <w:rsid w:val="00754C62"/>
    <w:rsid w:val="007917A8"/>
    <w:rsid w:val="007B43AB"/>
    <w:rsid w:val="007C2B24"/>
    <w:rsid w:val="007E7412"/>
    <w:rsid w:val="007F7AEA"/>
    <w:rsid w:val="008342CE"/>
    <w:rsid w:val="0088629C"/>
    <w:rsid w:val="0089709B"/>
    <w:rsid w:val="008A13CA"/>
    <w:rsid w:val="008E3688"/>
    <w:rsid w:val="009620DF"/>
    <w:rsid w:val="0097765C"/>
    <w:rsid w:val="00981638"/>
    <w:rsid w:val="00A0239D"/>
    <w:rsid w:val="00A06724"/>
    <w:rsid w:val="00A11A3C"/>
    <w:rsid w:val="00A539BF"/>
    <w:rsid w:val="00A57568"/>
    <w:rsid w:val="00A6466C"/>
    <w:rsid w:val="00A91506"/>
    <w:rsid w:val="00AA5A29"/>
    <w:rsid w:val="00AD276D"/>
    <w:rsid w:val="00AE03F5"/>
    <w:rsid w:val="00B07B37"/>
    <w:rsid w:val="00B60A43"/>
    <w:rsid w:val="00B927EB"/>
    <w:rsid w:val="00BD5F1F"/>
    <w:rsid w:val="00BF1451"/>
    <w:rsid w:val="00C85736"/>
    <w:rsid w:val="00CA59C4"/>
    <w:rsid w:val="00CE7FA1"/>
    <w:rsid w:val="00D038D2"/>
    <w:rsid w:val="00D21BAE"/>
    <w:rsid w:val="00D46143"/>
    <w:rsid w:val="00D87849"/>
    <w:rsid w:val="00DD434E"/>
    <w:rsid w:val="00DE7124"/>
    <w:rsid w:val="00E141BB"/>
    <w:rsid w:val="00E43875"/>
    <w:rsid w:val="00E7606A"/>
    <w:rsid w:val="00EA2CB6"/>
    <w:rsid w:val="00EB275E"/>
    <w:rsid w:val="00EF4509"/>
    <w:rsid w:val="00F93C20"/>
    <w:rsid w:val="00FA156B"/>
    <w:rsid w:val="00FC0A73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,"/>
  <w15:docId w15:val="{3F5F47BB-343C-4872-B78B-53C80A14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ABFE-EF15-4F74-915E-32777A2F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1550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Alfonso Osses Hermosilla</cp:lastModifiedBy>
  <cp:revision>3</cp:revision>
  <cp:lastPrinted>2017-12-11T14:59:00Z</cp:lastPrinted>
  <dcterms:created xsi:type="dcterms:W3CDTF">2018-12-26T15:02:00Z</dcterms:created>
  <dcterms:modified xsi:type="dcterms:W3CDTF">2019-02-18T13:53:00Z</dcterms:modified>
</cp:coreProperties>
</file>