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851B07">
        <w:rPr>
          <w:rFonts w:ascii="Futura Bk BT" w:hAnsi="Futura Bk BT"/>
          <w:sz w:val="22"/>
          <w:szCs w:val="22"/>
        </w:rPr>
        <w:t>5</w:t>
      </w:r>
      <w:bookmarkStart w:id="2" w:name="_GoBack"/>
      <w:bookmarkEnd w:id="2"/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y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postulado al Fondo </w:t>
      </w:r>
      <w:r w:rsidR="00384F59">
        <w:rPr>
          <w:rFonts w:ascii="Futura Bk BT" w:hAnsi="Futura Bk BT"/>
          <w:sz w:val="22"/>
          <w:szCs w:val="22"/>
        </w:rPr>
        <w:t xml:space="preserve">de Cultura </w:t>
      </w:r>
      <w:r>
        <w:rPr>
          <w:rFonts w:ascii="Futura Bk BT" w:hAnsi="Futura Bk BT"/>
          <w:sz w:val="22"/>
          <w:szCs w:val="22"/>
        </w:rPr>
        <w:t>201</w:t>
      </w:r>
      <w:r w:rsidR="001B277A">
        <w:rPr>
          <w:rFonts w:ascii="Futura Bk BT" w:hAnsi="Futura Bk BT"/>
          <w:sz w:val="22"/>
          <w:szCs w:val="22"/>
        </w:rPr>
        <w:t>8</w:t>
      </w:r>
      <w:r>
        <w:rPr>
          <w:rFonts w:ascii="Futura Bk BT" w:hAnsi="Futura Bk BT"/>
          <w:sz w:val="22"/>
          <w:szCs w:val="22"/>
        </w:rPr>
        <w:t xml:space="preserve">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>autorización para que el Gobierno Regional haga uso de este material en otras plataformas, ya sea electrónicas, audiovisuales o digitales.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default" r:id="rId9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C2" w:rsidRDefault="00CB6AC2">
      <w:r>
        <w:separator/>
      </w:r>
    </w:p>
  </w:endnote>
  <w:endnote w:type="continuationSeparator" w:id="0">
    <w:p w:rsidR="00CB6AC2" w:rsidRDefault="00C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65C2F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65C2F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C2" w:rsidRDefault="00CB6AC2">
      <w:r>
        <w:separator/>
      </w:r>
    </w:p>
  </w:footnote>
  <w:footnote w:type="continuationSeparator" w:id="0">
    <w:p w:rsidR="00CB6AC2" w:rsidRDefault="00CB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5243C"/>
    <w:rsid w:val="000B203F"/>
    <w:rsid w:val="000F5D9F"/>
    <w:rsid w:val="001139C1"/>
    <w:rsid w:val="001B277A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4F59"/>
    <w:rsid w:val="003C06E2"/>
    <w:rsid w:val="00464A45"/>
    <w:rsid w:val="004D5C05"/>
    <w:rsid w:val="004F25D4"/>
    <w:rsid w:val="00555836"/>
    <w:rsid w:val="005B3AC8"/>
    <w:rsid w:val="0064468C"/>
    <w:rsid w:val="00665C2F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51B07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13010"/>
    <w:rsid w:val="00C5524E"/>
    <w:rsid w:val="00C85736"/>
    <w:rsid w:val="00CA59C4"/>
    <w:rsid w:val="00CB6AC2"/>
    <w:rsid w:val="00CE7FA1"/>
    <w:rsid w:val="00D038D2"/>
    <w:rsid w:val="00D21BAE"/>
    <w:rsid w:val="00D333A7"/>
    <w:rsid w:val="00D46143"/>
    <w:rsid w:val="00DD2EF7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17A1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  <w14:docId w14:val="5A235197"/>
  <w15:docId w15:val="{8352F2A3-C8C7-42B1-AA8D-8A2D794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730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4</cp:revision>
  <cp:lastPrinted>2016-12-12T19:38:00Z</cp:lastPrinted>
  <dcterms:created xsi:type="dcterms:W3CDTF">2018-02-27T12:08:00Z</dcterms:created>
  <dcterms:modified xsi:type="dcterms:W3CDTF">2019-02-18T19:39:00Z</dcterms:modified>
</cp:coreProperties>
</file>