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730753">
        <w:rPr>
          <w:rFonts w:ascii="Futura Bk BT" w:hAnsi="Futura Bk BT"/>
          <w:b/>
          <w:sz w:val="22"/>
        </w:rPr>
        <w:t>5</w:t>
      </w:r>
      <w:r w:rsidR="007948ED">
        <w:rPr>
          <w:rFonts w:ascii="Futura Bk BT" w:hAnsi="Futura Bk BT"/>
          <w:b/>
          <w:sz w:val="22"/>
        </w:rPr>
        <w:t>– NOMINA DE BENEFICIARIOS</w:t>
      </w:r>
      <w:r w:rsidR="00D806F4">
        <w:rPr>
          <w:rFonts w:ascii="Futura Bk BT" w:hAnsi="Futura Bk BT"/>
          <w:b/>
          <w:sz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"/>
        <w:gridCol w:w="4124"/>
        <w:gridCol w:w="2389"/>
        <w:gridCol w:w="2392"/>
        <w:gridCol w:w="2383"/>
        <w:gridCol w:w="2380"/>
      </w:tblGrid>
      <w:tr w:rsidR="007D7C76" w:rsidRPr="00C52A1B" w:rsidTr="007D7C76">
        <w:tc>
          <w:tcPr>
            <w:tcW w:w="251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bookmarkStart w:id="2" w:name="_GoBack"/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433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830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831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828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827" w:type="pct"/>
            <w:vAlign w:val="center"/>
          </w:tcPr>
          <w:p w:rsidR="007D7C76" w:rsidRPr="00C52A1B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Teléfono</w:t>
            </w: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7D7C76" w:rsidTr="007D7C76">
        <w:tc>
          <w:tcPr>
            <w:tcW w:w="25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433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0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31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828" w:type="pct"/>
            <w:vAlign w:val="center"/>
          </w:tcPr>
          <w:p w:rsidR="007D7C76" w:rsidRPr="00616BAE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7D7C76" w:rsidRDefault="007D7C76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bookmarkEnd w:id="2"/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05" w:rsidRDefault="00DA4E05">
      <w:r>
        <w:separator/>
      </w:r>
    </w:p>
  </w:endnote>
  <w:endnote w:type="continuationSeparator" w:id="0">
    <w:p w:rsidR="00DA4E05" w:rsidRDefault="00DA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30753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05" w:rsidRDefault="00DA4E05">
      <w:r>
        <w:separator/>
      </w:r>
    </w:p>
  </w:footnote>
  <w:footnote w:type="continuationSeparator" w:id="0">
    <w:p w:rsidR="00DA4E05" w:rsidRDefault="00DA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778E"/>
    <w:rsid w:val="0005243C"/>
    <w:rsid w:val="00092E61"/>
    <w:rsid w:val="001139C1"/>
    <w:rsid w:val="00147D75"/>
    <w:rsid w:val="001A3DB7"/>
    <w:rsid w:val="001A6648"/>
    <w:rsid w:val="001D66AB"/>
    <w:rsid w:val="00217ECE"/>
    <w:rsid w:val="002544D4"/>
    <w:rsid w:val="00295CDE"/>
    <w:rsid w:val="002C4693"/>
    <w:rsid w:val="002E2A77"/>
    <w:rsid w:val="00332A2D"/>
    <w:rsid w:val="003A0E94"/>
    <w:rsid w:val="003A558F"/>
    <w:rsid w:val="003C06E2"/>
    <w:rsid w:val="004D5C05"/>
    <w:rsid w:val="00555836"/>
    <w:rsid w:val="00600168"/>
    <w:rsid w:val="00616BAE"/>
    <w:rsid w:val="006968BE"/>
    <w:rsid w:val="006A2BEF"/>
    <w:rsid w:val="006B3A94"/>
    <w:rsid w:val="006B442F"/>
    <w:rsid w:val="00701C7B"/>
    <w:rsid w:val="00701F1B"/>
    <w:rsid w:val="00730753"/>
    <w:rsid w:val="00741006"/>
    <w:rsid w:val="00754C62"/>
    <w:rsid w:val="007917A8"/>
    <w:rsid w:val="007948ED"/>
    <w:rsid w:val="007B43AB"/>
    <w:rsid w:val="007D7C76"/>
    <w:rsid w:val="007F7AEA"/>
    <w:rsid w:val="00943D62"/>
    <w:rsid w:val="00981638"/>
    <w:rsid w:val="00A0239D"/>
    <w:rsid w:val="00A6466C"/>
    <w:rsid w:val="00A757D8"/>
    <w:rsid w:val="00A91506"/>
    <w:rsid w:val="00BE0D0E"/>
    <w:rsid w:val="00BE2D9D"/>
    <w:rsid w:val="00BF1451"/>
    <w:rsid w:val="00C52A1B"/>
    <w:rsid w:val="00C5358A"/>
    <w:rsid w:val="00CC557B"/>
    <w:rsid w:val="00D038D2"/>
    <w:rsid w:val="00D46143"/>
    <w:rsid w:val="00D806F4"/>
    <w:rsid w:val="00DA4E05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1B7022F2"/>
  <w15:docId w15:val="{677B287F-2ECA-4C09-9C29-6E0E534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8BD9-1E0D-4266-AEE5-702CD475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232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2</cp:revision>
  <cp:lastPrinted>2017-07-11T14:13:00Z</cp:lastPrinted>
  <dcterms:created xsi:type="dcterms:W3CDTF">2019-02-18T19:47:00Z</dcterms:created>
  <dcterms:modified xsi:type="dcterms:W3CDTF">2019-02-18T19:47:00Z</dcterms:modified>
</cp:coreProperties>
</file>