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539B" w14:textId="77777777"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54073988"/>
      <w:r w:rsidRPr="00AE03F5">
        <w:rPr>
          <w:rFonts w:ascii="Futura Bk BT" w:hAnsi="Futura Bk BT"/>
          <w:sz w:val="22"/>
          <w:szCs w:val="22"/>
        </w:rPr>
        <w:t>ANEXO</w:t>
      </w:r>
      <w:bookmarkEnd w:id="0"/>
      <w:r w:rsidR="0072003B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72003B">
        <w:rPr>
          <w:rFonts w:ascii="Futura Bk BT" w:hAnsi="Futura Bk BT"/>
          <w:sz w:val="22"/>
          <w:szCs w:val="22"/>
        </w:rPr>
        <w:t xml:space="preserve">1 </w:t>
      </w:r>
      <w:r w:rsidR="00023411">
        <w:rPr>
          <w:rFonts w:ascii="Futura Bk BT" w:hAnsi="Futura Bk BT"/>
          <w:sz w:val="22"/>
          <w:szCs w:val="22"/>
        </w:rPr>
        <w:t xml:space="preserve"> –</w:t>
      </w:r>
      <w:proofErr w:type="gramEnd"/>
      <w:r w:rsidR="00023411">
        <w:rPr>
          <w:rFonts w:ascii="Futura Bk BT" w:hAnsi="Futura Bk BT"/>
          <w:sz w:val="22"/>
          <w:szCs w:val="22"/>
        </w:rPr>
        <w:t xml:space="preserve"> ORGANIZACIÓN PRIVADA</w:t>
      </w:r>
    </w:p>
    <w:p w14:paraId="1392539C" w14:textId="77777777"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1" w:name="_TOC30596"/>
      <w:bookmarkEnd w:id="1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14:paraId="1392539D" w14:textId="77777777"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14:paraId="1392539E" w14:textId="77777777"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14:paraId="1392539F" w14:textId="66437619" w:rsidR="002F4375" w:rsidRPr="00447B3F" w:rsidRDefault="00CE7FA1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447B3F">
        <w:rPr>
          <w:rFonts w:ascii="Futura Bk BT" w:hAnsi="Futura Bk BT"/>
          <w:sz w:val="22"/>
          <w:szCs w:val="22"/>
        </w:rPr>
        <w:t>Por el presente instrumento yo</w:t>
      </w:r>
      <w:r w:rsidR="002F4375" w:rsidRPr="00447B3F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2F4375" w:rsidRPr="00447B3F">
        <w:rPr>
          <w:rFonts w:ascii="Futura Bk BT" w:hAnsi="Futura Bk BT"/>
          <w:sz w:val="22"/>
          <w:szCs w:val="22"/>
        </w:rPr>
        <w:t xml:space="preserve">(  </w:t>
      </w:r>
      <w:proofErr w:type="gramEnd"/>
      <w:r w:rsidR="002F4375" w:rsidRPr="00447B3F">
        <w:rPr>
          <w:rFonts w:ascii="Futura Bk BT" w:hAnsi="Futura Bk BT"/>
          <w:sz w:val="22"/>
          <w:szCs w:val="22"/>
        </w:rPr>
        <w:t xml:space="preserve">           NOMBRE DEL REPRESENTANTE LEGAL                        )</w:t>
      </w:r>
      <w:r w:rsidRPr="00447B3F">
        <w:rPr>
          <w:rFonts w:ascii="Futura Bk BT" w:hAnsi="Futura Bk BT"/>
          <w:sz w:val="22"/>
          <w:szCs w:val="22"/>
        </w:rPr>
        <w:t xml:space="preserve">, cédula de identidad N° …………………….., representante legal de(l) </w:t>
      </w:r>
      <w:r w:rsidR="002F4375" w:rsidRPr="00447B3F">
        <w:rPr>
          <w:rFonts w:ascii="Futura Bk BT" w:hAnsi="Futura Bk BT"/>
          <w:sz w:val="22"/>
          <w:szCs w:val="22"/>
        </w:rPr>
        <w:t>(              NOMBRE DE LA ORGANIZACIÓN                                        )</w:t>
      </w:r>
      <w:r w:rsidRPr="00447B3F">
        <w:rPr>
          <w:rFonts w:ascii="Futura Bk BT" w:hAnsi="Futura Bk BT"/>
          <w:sz w:val="22"/>
          <w:szCs w:val="22"/>
        </w:rPr>
        <w:t xml:space="preserve">, RUT ...................................., </w:t>
      </w:r>
      <w:r w:rsidR="00EF4509" w:rsidRPr="00447B3F">
        <w:rPr>
          <w:rFonts w:ascii="Futura Bk BT" w:hAnsi="Futura Bk BT"/>
          <w:sz w:val="22"/>
          <w:szCs w:val="22"/>
        </w:rPr>
        <w:t xml:space="preserve">tengo a bien presentar al Fondo de </w:t>
      </w:r>
      <w:r w:rsidR="00A94812" w:rsidRPr="00447B3F">
        <w:rPr>
          <w:rFonts w:ascii="Futura Bk BT" w:hAnsi="Futura Bk BT"/>
          <w:sz w:val="22"/>
          <w:szCs w:val="22"/>
        </w:rPr>
        <w:t>Deporte</w:t>
      </w:r>
      <w:r w:rsidR="00200D72" w:rsidRPr="00447B3F">
        <w:rPr>
          <w:rFonts w:ascii="Futura Bk BT" w:hAnsi="Futura Bk BT"/>
          <w:sz w:val="22"/>
          <w:szCs w:val="22"/>
        </w:rPr>
        <w:t xml:space="preserve"> </w:t>
      </w:r>
      <w:r w:rsidR="00CF1454">
        <w:rPr>
          <w:rFonts w:ascii="Futura Bk BT" w:hAnsi="Futura Bk BT"/>
          <w:sz w:val="22"/>
          <w:szCs w:val="22"/>
        </w:rPr>
        <w:t>línea deportistas de proyección para el Alto Rendimiento</w:t>
      </w:r>
      <w:r w:rsidR="002F4375" w:rsidRPr="00447B3F">
        <w:rPr>
          <w:rFonts w:ascii="Futura Bk BT" w:hAnsi="Futura Bk BT"/>
          <w:sz w:val="22"/>
          <w:szCs w:val="22"/>
        </w:rPr>
        <w:t xml:space="preserve"> 2018</w:t>
      </w:r>
      <w:r w:rsidR="00EF4509" w:rsidRPr="00447B3F">
        <w:rPr>
          <w:rFonts w:ascii="Futura Bk BT" w:hAnsi="Futura Bk BT"/>
          <w:sz w:val="22"/>
          <w:szCs w:val="22"/>
        </w:rPr>
        <w:t xml:space="preserve"> del Gobierno Regional de Coquimbo</w:t>
      </w:r>
      <w:r w:rsidR="00E141BB" w:rsidRPr="00447B3F">
        <w:rPr>
          <w:rFonts w:ascii="Futura Bk BT" w:hAnsi="Futura Bk BT"/>
          <w:sz w:val="22"/>
          <w:szCs w:val="22"/>
        </w:rPr>
        <w:t>,</w:t>
      </w:r>
      <w:r w:rsidR="00EF4509" w:rsidRPr="00447B3F">
        <w:rPr>
          <w:rFonts w:ascii="Futura Bk BT" w:hAnsi="Futura Bk BT"/>
          <w:sz w:val="22"/>
          <w:szCs w:val="22"/>
        </w:rPr>
        <w:t xml:space="preserve"> el proyecto denominado</w:t>
      </w:r>
    </w:p>
    <w:p w14:paraId="139253A0" w14:textId="3268402E" w:rsidR="002F4375" w:rsidRPr="00447B3F" w:rsidRDefault="002F4375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447B3F">
        <w:rPr>
          <w:rFonts w:ascii="Futura Bk BT" w:hAnsi="Futura Bk BT"/>
          <w:sz w:val="22"/>
          <w:szCs w:val="22"/>
        </w:rPr>
        <w:t xml:space="preserve">(  </w:t>
      </w:r>
      <w:proofErr w:type="gramEnd"/>
      <w:r w:rsidRPr="00447B3F">
        <w:rPr>
          <w:rFonts w:ascii="Futura Bk BT" w:hAnsi="Futura Bk BT"/>
          <w:sz w:val="22"/>
          <w:szCs w:val="22"/>
        </w:rPr>
        <w:t xml:space="preserve">                                                     NOMBRE DEL PROYECTO                                                   )</w:t>
      </w:r>
      <w:r w:rsidR="001B7306" w:rsidRPr="00447B3F">
        <w:rPr>
          <w:rFonts w:ascii="Futura Bk BT" w:hAnsi="Futura Bk BT"/>
          <w:sz w:val="22"/>
          <w:szCs w:val="22"/>
        </w:rPr>
        <w:t xml:space="preserve">, </w:t>
      </w:r>
      <w:r w:rsidR="00DF6F29" w:rsidRPr="00447B3F">
        <w:rPr>
          <w:rFonts w:ascii="Futura Bk BT" w:hAnsi="Futura Bk BT"/>
          <w:sz w:val="22"/>
          <w:szCs w:val="22"/>
        </w:rPr>
        <w:t>beneficiando al deportista</w:t>
      </w:r>
      <w:r w:rsidR="00E42F46" w:rsidRPr="00447B3F">
        <w:rPr>
          <w:rFonts w:ascii="Futura Bk BT" w:hAnsi="Futura Bk BT"/>
          <w:sz w:val="22"/>
          <w:szCs w:val="22"/>
        </w:rPr>
        <w:t xml:space="preserve"> </w:t>
      </w:r>
      <w:r w:rsidR="00D61449" w:rsidRPr="00447B3F">
        <w:rPr>
          <w:rFonts w:ascii="Futura Bk BT" w:hAnsi="Futura Bk BT"/>
          <w:sz w:val="22"/>
          <w:szCs w:val="22"/>
        </w:rPr>
        <w:t>(              NOMBRE DEL DEPORTISTA</w:t>
      </w:r>
      <w:r w:rsidR="00DA6691" w:rsidRPr="00447B3F">
        <w:rPr>
          <w:rFonts w:ascii="Futura Bk BT" w:hAnsi="Futura Bk BT"/>
          <w:sz w:val="22"/>
          <w:szCs w:val="22"/>
        </w:rPr>
        <w:t xml:space="preserve"> O EQUIPO</w:t>
      </w:r>
      <w:r w:rsidR="00D61449" w:rsidRPr="00447B3F">
        <w:rPr>
          <w:rFonts w:ascii="Futura Bk BT" w:hAnsi="Futura Bk BT"/>
          <w:sz w:val="22"/>
          <w:szCs w:val="22"/>
        </w:rPr>
        <w:t xml:space="preserve">                ) Rut</w:t>
      </w:r>
      <w:r w:rsidR="00E42F46" w:rsidRPr="00447B3F">
        <w:rPr>
          <w:rFonts w:ascii="Futura Bk BT" w:hAnsi="Futura Bk BT"/>
          <w:sz w:val="22"/>
          <w:szCs w:val="22"/>
        </w:rPr>
        <w:t>………………………</w:t>
      </w:r>
    </w:p>
    <w:p w14:paraId="139253A1" w14:textId="77777777" w:rsidR="00D87849" w:rsidRPr="00447B3F" w:rsidRDefault="003818C2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447B3F">
        <w:rPr>
          <w:rFonts w:ascii="Futura Bk BT" w:hAnsi="Futura Bk BT"/>
          <w:sz w:val="22"/>
          <w:szCs w:val="22"/>
        </w:rPr>
        <w:t xml:space="preserve"> y d</w:t>
      </w:r>
      <w:r w:rsidR="00D87849" w:rsidRPr="00447B3F">
        <w:rPr>
          <w:rFonts w:ascii="Futura Bk BT" w:hAnsi="Futura Bk BT"/>
          <w:sz w:val="22"/>
          <w:szCs w:val="22"/>
        </w:rPr>
        <w:t>eclarar bajo fe de juramento:</w:t>
      </w:r>
    </w:p>
    <w:p w14:paraId="139253A2" w14:textId="77777777"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14:paraId="139253A3" w14:textId="0D16305F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Conocer y aceptar el Instructivo, las bases del Fondo de</w:t>
      </w:r>
      <w:r w:rsidR="00A94812" w:rsidRPr="00B21570">
        <w:rPr>
          <w:rFonts w:ascii="Futura Bk BT" w:hAnsi="Futura Bk BT"/>
          <w:sz w:val="22"/>
          <w:szCs w:val="22"/>
        </w:rPr>
        <w:t xml:space="preserve"> Deporte</w:t>
      </w:r>
      <w:r w:rsidR="00B45AA9">
        <w:rPr>
          <w:rFonts w:ascii="Futura Bk BT" w:hAnsi="Futura Bk BT"/>
          <w:sz w:val="22"/>
          <w:szCs w:val="22"/>
        </w:rPr>
        <w:t xml:space="preserve"> </w:t>
      </w:r>
      <w:r w:rsidR="00B45AA9">
        <w:rPr>
          <w:rFonts w:ascii="Futura Bk BT" w:hAnsi="Futura Bk BT"/>
          <w:sz w:val="22"/>
          <w:szCs w:val="22"/>
        </w:rPr>
        <w:t>línea deportistas de proyección para el</w:t>
      </w:r>
      <w:bookmarkStart w:id="2" w:name="_GoBack"/>
      <w:bookmarkEnd w:id="2"/>
      <w:r w:rsidRPr="00B21570">
        <w:rPr>
          <w:rFonts w:ascii="Futura Bk BT" w:hAnsi="Futura Bk BT"/>
          <w:sz w:val="22"/>
          <w:szCs w:val="22"/>
        </w:rPr>
        <w:t xml:space="preserve"> </w:t>
      </w:r>
      <w:r w:rsidR="00E42F46" w:rsidRPr="00B21570">
        <w:rPr>
          <w:rFonts w:ascii="Futura Bk BT" w:hAnsi="Futura Bk BT"/>
          <w:sz w:val="22"/>
          <w:szCs w:val="22"/>
        </w:rPr>
        <w:t>Alto Rendimiento</w:t>
      </w:r>
      <w:r w:rsidR="00AF0CEB" w:rsidRPr="00B21570">
        <w:rPr>
          <w:rFonts w:ascii="Futura Bk BT" w:hAnsi="Futura Bk BT"/>
          <w:sz w:val="22"/>
          <w:szCs w:val="22"/>
        </w:rPr>
        <w:t xml:space="preserve"> 2018 </w:t>
      </w:r>
      <w:r w:rsidRPr="00B21570">
        <w:rPr>
          <w:rFonts w:ascii="Futura Bk BT" w:hAnsi="Futura Bk BT"/>
          <w:sz w:val="22"/>
          <w:szCs w:val="22"/>
        </w:rPr>
        <w:t>y el manual de rendición de cuentas vigente.</w:t>
      </w:r>
    </w:p>
    <w:p w14:paraId="139253A4" w14:textId="77777777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No tener rendiciones pendientes de ningún tipo de Fondos Concursable perteneciente al 6% del FNDR del Gobierno Regional de Coquimbo al momento de la postulación.</w:t>
      </w:r>
    </w:p>
    <w:p w14:paraId="139253A5" w14:textId="77777777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Que la iniciativa presentada no cuenta con financiamiento vigente de otros fondos concursables con cargo a la Ley de Presupuestos 201</w:t>
      </w:r>
      <w:r w:rsidR="00AF0CEB" w:rsidRPr="00B21570">
        <w:rPr>
          <w:rFonts w:ascii="Futura Bk BT" w:hAnsi="Futura Bk BT"/>
          <w:sz w:val="22"/>
          <w:szCs w:val="22"/>
        </w:rPr>
        <w:t>8</w:t>
      </w:r>
      <w:r w:rsidRPr="00B21570">
        <w:rPr>
          <w:rFonts w:ascii="Futura Bk BT" w:hAnsi="Futura Bk BT"/>
          <w:sz w:val="22"/>
          <w:szCs w:val="22"/>
        </w:rPr>
        <w:t>.</w:t>
      </w:r>
    </w:p>
    <w:p w14:paraId="5B49AE19" w14:textId="77777777" w:rsidR="00BC2391" w:rsidRPr="00B21570" w:rsidRDefault="00BC2391" w:rsidP="00BC2391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 xml:space="preserve">Que la iniciativa presentada no contempla pagos 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14:paraId="139253A7" w14:textId="56B9B47D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Que en la iniciativa no contempla el pago a funcionarios públicos y municipales, bajo ninguna modalidad contractual.</w:t>
      </w:r>
    </w:p>
    <w:p w14:paraId="139253A8" w14:textId="2F28284D" w:rsidR="003818C2" w:rsidRPr="00B21570" w:rsidRDefault="00E76F3E" w:rsidP="00F93C78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Asimismo, por este acto vengo a manifestar el patrocinio que la organización que representamos otorga a la postulación del deportista o equipo individualizado precedentemente</w:t>
      </w:r>
      <w:r w:rsidR="00B21570" w:rsidRPr="00B21570">
        <w:rPr>
          <w:rFonts w:ascii="Futura Bk BT" w:hAnsi="Futura Bk BT"/>
          <w:sz w:val="22"/>
          <w:szCs w:val="22"/>
        </w:rPr>
        <w:t>.</w:t>
      </w:r>
    </w:p>
    <w:p w14:paraId="139253A9" w14:textId="77777777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A" w14:textId="77777777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B" w14:textId="028E8573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30A230AB" w14:textId="6E2E3D26" w:rsidR="00447B3F" w:rsidRDefault="00447B3F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7EECD35C" w14:textId="6E2E3D26" w:rsidR="00447B3F" w:rsidRDefault="00447B3F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C" w14:textId="77777777"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559"/>
        <w:gridCol w:w="3757"/>
        <w:gridCol w:w="419"/>
        <w:gridCol w:w="2703"/>
      </w:tblGrid>
      <w:tr w:rsidR="002014A8" w14:paraId="139253B2" w14:textId="77777777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14:paraId="139253AD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139253AE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14:paraId="139253AF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14:paraId="139253B0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14:paraId="139253B1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14:paraId="139253B8" w14:textId="77777777" w:rsidTr="00D87849">
        <w:trPr>
          <w:jc w:val="center"/>
        </w:trPr>
        <w:tc>
          <w:tcPr>
            <w:tcW w:w="1431" w:type="pct"/>
            <w:vAlign w:val="center"/>
          </w:tcPr>
          <w:p w14:paraId="139253B3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14:paraId="139253B4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139253B5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14:paraId="139253B6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139253B7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14:paraId="139253BE" w14:textId="77777777" w:rsidTr="00D87849">
        <w:trPr>
          <w:jc w:val="center"/>
        </w:trPr>
        <w:tc>
          <w:tcPr>
            <w:tcW w:w="1431" w:type="pct"/>
            <w:vAlign w:val="center"/>
          </w:tcPr>
          <w:p w14:paraId="139253B9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14:paraId="139253BA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139253BB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14:paraId="139253BC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139253BD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14:paraId="139253BF" w14:textId="7F3E953D"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447B3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80" w:right="1185" w:bottom="425" w:left="851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E1D0" w14:textId="77777777" w:rsidR="00580CBA" w:rsidRDefault="00580CBA">
      <w:r>
        <w:separator/>
      </w:r>
    </w:p>
  </w:endnote>
  <w:endnote w:type="continuationSeparator" w:id="0">
    <w:p w14:paraId="6F797BCF" w14:textId="77777777" w:rsidR="00580CBA" w:rsidRDefault="0058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1140568220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308222266"/>
          <w:docPartObj>
            <w:docPartGallery w:val="Page Numbers (Top of Page)"/>
            <w:docPartUnique/>
          </w:docPartObj>
        </w:sdtPr>
        <w:sdtEndPr/>
        <w:sdtContent>
          <w:p w14:paraId="139253C8" w14:textId="712DAA3E" w:rsidR="003818C2" w:rsidRPr="00CA59C4" w:rsidRDefault="00AF0CE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>
              <w:rPr>
                <w:rFonts w:ascii="Futura Bk BT" w:hAnsi="Futura Bk BT"/>
                <w:szCs w:val="20"/>
                <w:lang w:val="es-ES"/>
              </w:rPr>
              <w:t xml:space="preserve">DEPORTE </w:t>
            </w:r>
            <w:r w:rsidR="00CF475D">
              <w:rPr>
                <w:rFonts w:ascii="Futura Bk BT" w:hAnsi="Futura Bk BT"/>
                <w:szCs w:val="20"/>
                <w:lang w:val="es-ES"/>
              </w:rPr>
              <w:t>ALTO RENDIMIENTO</w:t>
            </w:r>
            <w:r>
              <w:rPr>
                <w:rFonts w:ascii="Futura Bk BT" w:hAnsi="Futura Bk BT"/>
                <w:szCs w:val="20"/>
                <w:lang w:val="es-ES"/>
              </w:rPr>
              <w:t xml:space="preserve"> 2018</w:t>
            </w:r>
          </w:p>
        </w:sdtContent>
      </w:sdt>
    </w:sdtContent>
  </w:sdt>
  <w:p w14:paraId="139253C9" w14:textId="77777777"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E4C4" w14:textId="77777777" w:rsidR="00580CBA" w:rsidRDefault="00580CBA">
      <w:r>
        <w:separator/>
      </w:r>
    </w:p>
  </w:footnote>
  <w:footnote w:type="continuationSeparator" w:id="0">
    <w:p w14:paraId="7C403E2C" w14:textId="77777777" w:rsidR="00580CBA" w:rsidRDefault="0058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4" w14:textId="76F4B821" w:rsidR="003818C2" w:rsidRDefault="00B45AA9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 w14:anchorId="34853F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991" o:spid="_x0000_s2054" type="#_x0000_t136" style="position:absolute;margin-left:0;margin-top:0;width:674.55pt;height:4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ALTO RENDIMIENTO 2018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139253CC" wp14:editId="139253CD">
          <wp:extent cx="774700" cy="774700"/>
          <wp:effectExtent l="0" t="0" r="6350" b="6350"/>
          <wp:docPr id="2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39253CE" wp14:editId="139253CF">
          <wp:extent cx="825500" cy="82550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253C5" w14:textId="77777777"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6" w14:textId="7AF51350" w:rsidR="003818C2" w:rsidRPr="007E7412" w:rsidRDefault="00B45AA9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 w14:anchorId="5910F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992" o:spid="_x0000_s2055" type="#_x0000_t136" style="position:absolute;margin-left:0;margin-top:0;width:674.55pt;height:4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ALTO RENDIMIENTO 2018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139253D1" wp14:editId="139253D2">
          <wp:extent cx="774700" cy="774700"/>
          <wp:effectExtent l="0" t="0" r="6350" b="6350"/>
          <wp:docPr id="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39253D3" wp14:editId="139253D4">
          <wp:extent cx="825500" cy="82550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A" w14:textId="48A29EB8" w:rsidR="00200D72" w:rsidRDefault="00B45AA9">
    <w:pPr>
      <w:pStyle w:val="Encabezado"/>
    </w:pPr>
    <w:r>
      <w:rPr>
        <w:noProof/>
      </w:rPr>
      <w:pict w14:anchorId="4B925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990" o:spid="_x0000_s2053" type="#_x0000_t136" style="position:absolute;margin-left:0;margin-top:0;width:674.55pt;height:4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ALTO RENDIMIENTO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65"/>
        </w:tabs>
        <w:ind w:left="-65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85"/>
        </w:tabs>
        <w:ind w:left="-85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-65"/>
        </w:tabs>
        <w:ind w:left="-65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-65"/>
        </w:tabs>
        <w:ind w:left="-65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85"/>
        </w:tabs>
        <w:ind w:left="-85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-65"/>
        </w:tabs>
        <w:ind w:left="-65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-65"/>
        </w:tabs>
        <w:ind w:left="-65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85"/>
        </w:tabs>
        <w:ind w:left="-85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E2"/>
    <w:rsid w:val="000053D2"/>
    <w:rsid w:val="00023411"/>
    <w:rsid w:val="00023772"/>
    <w:rsid w:val="00047091"/>
    <w:rsid w:val="000476A3"/>
    <w:rsid w:val="0005243C"/>
    <w:rsid w:val="00095028"/>
    <w:rsid w:val="000B203F"/>
    <w:rsid w:val="000F5D9F"/>
    <w:rsid w:val="001139C1"/>
    <w:rsid w:val="001B7306"/>
    <w:rsid w:val="001D66AB"/>
    <w:rsid w:val="00200D72"/>
    <w:rsid w:val="002014A8"/>
    <w:rsid w:val="00217ECE"/>
    <w:rsid w:val="00240E0B"/>
    <w:rsid w:val="0024239F"/>
    <w:rsid w:val="00295CDE"/>
    <w:rsid w:val="002E2A77"/>
    <w:rsid w:val="002F29C0"/>
    <w:rsid w:val="002F4375"/>
    <w:rsid w:val="00327AB5"/>
    <w:rsid w:val="00332A2D"/>
    <w:rsid w:val="00337C1E"/>
    <w:rsid w:val="00342A63"/>
    <w:rsid w:val="003818C2"/>
    <w:rsid w:val="003C06E2"/>
    <w:rsid w:val="00447B3F"/>
    <w:rsid w:val="00464A45"/>
    <w:rsid w:val="004D5C05"/>
    <w:rsid w:val="004F1ED3"/>
    <w:rsid w:val="00555836"/>
    <w:rsid w:val="00580CBA"/>
    <w:rsid w:val="00637C06"/>
    <w:rsid w:val="0064468C"/>
    <w:rsid w:val="006A2BEF"/>
    <w:rsid w:val="006B3A94"/>
    <w:rsid w:val="006F65DC"/>
    <w:rsid w:val="00701C7B"/>
    <w:rsid w:val="00702832"/>
    <w:rsid w:val="0072003B"/>
    <w:rsid w:val="00754C62"/>
    <w:rsid w:val="00755973"/>
    <w:rsid w:val="007917A8"/>
    <w:rsid w:val="007B43AB"/>
    <w:rsid w:val="007C2B24"/>
    <w:rsid w:val="007E7412"/>
    <w:rsid w:val="007F7AEA"/>
    <w:rsid w:val="0089709B"/>
    <w:rsid w:val="008A13CA"/>
    <w:rsid w:val="008E3688"/>
    <w:rsid w:val="008E7B92"/>
    <w:rsid w:val="00936837"/>
    <w:rsid w:val="009620DF"/>
    <w:rsid w:val="0097765C"/>
    <w:rsid w:val="00981638"/>
    <w:rsid w:val="009951C6"/>
    <w:rsid w:val="009C01AC"/>
    <w:rsid w:val="00A0239D"/>
    <w:rsid w:val="00A06724"/>
    <w:rsid w:val="00A539BF"/>
    <w:rsid w:val="00A57568"/>
    <w:rsid w:val="00A6466C"/>
    <w:rsid w:val="00A91506"/>
    <w:rsid w:val="00A94812"/>
    <w:rsid w:val="00AA5A29"/>
    <w:rsid w:val="00AD276D"/>
    <w:rsid w:val="00AE03F5"/>
    <w:rsid w:val="00AF0CEB"/>
    <w:rsid w:val="00B07B37"/>
    <w:rsid w:val="00B21570"/>
    <w:rsid w:val="00B45AA9"/>
    <w:rsid w:val="00B60A43"/>
    <w:rsid w:val="00B927EB"/>
    <w:rsid w:val="00BC2391"/>
    <w:rsid w:val="00BD1134"/>
    <w:rsid w:val="00BF1451"/>
    <w:rsid w:val="00C85736"/>
    <w:rsid w:val="00CA59C4"/>
    <w:rsid w:val="00CE7FA1"/>
    <w:rsid w:val="00CF1454"/>
    <w:rsid w:val="00CF475D"/>
    <w:rsid w:val="00D038D2"/>
    <w:rsid w:val="00D21BAE"/>
    <w:rsid w:val="00D46143"/>
    <w:rsid w:val="00D61449"/>
    <w:rsid w:val="00D87849"/>
    <w:rsid w:val="00DA6691"/>
    <w:rsid w:val="00DD434E"/>
    <w:rsid w:val="00DE7124"/>
    <w:rsid w:val="00DF6F29"/>
    <w:rsid w:val="00E141BB"/>
    <w:rsid w:val="00E42F46"/>
    <w:rsid w:val="00E43875"/>
    <w:rsid w:val="00E7606A"/>
    <w:rsid w:val="00E7664A"/>
    <w:rsid w:val="00E76F3E"/>
    <w:rsid w:val="00EA2CB6"/>
    <w:rsid w:val="00EB275E"/>
    <w:rsid w:val="00EF4509"/>
    <w:rsid w:val="00F23210"/>
    <w:rsid w:val="00F93C20"/>
    <w:rsid w:val="00F93DCB"/>
    <w:rsid w:val="00F9468F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,"/>
  <w14:docId w14:val="1392539A"/>
  <w15:docId w15:val="{06D408FD-BE19-4224-A6F8-39CAD6E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2022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Carolina Mujica Alvarez</cp:lastModifiedBy>
  <cp:revision>6</cp:revision>
  <cp:lastPrinted>2018-01-29T20:10:00Z</cp:lastPrinted>
  <dcterms:created xsi:type="dcterms:W3CDTF">2018-03-16T15:41:00Z</dcterms:created>
  <dcterms:modified xsi:type="dcterms:W3CDTF">2018-04-02T13:22:00Z</dcterms:modified>
</cp:coreProperties>
</file>