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539B" w14:textId="77777777"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54073988"/>
      <w:r w:rsidRPr="00AE03F5">
        <w:rPr>
          <w:rFonts w:ascii="Futura Bk BT" w:hAnsi="Futura Bk BT"/>
          <w:sz w:val="22"/>
          <w:szCs w:val="22"/>
        </w:rPr>
        <w:t>ANEXO</w:t>
      </w:r>
      <w:bookmarkEnd w:id="0"/>
      <w:r w:rsidR="0072003B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72003B">
        <w:rPr>
          <w:rFonts w:ascii="Futura Bk BT" w:hAnsi="Futura Bk BT"/>
          <w:sz w:val="22"/>
          <w:szCs w:val="22"/>
        </w:rPr>
        <w:t xml:space="preserve">1 </w:t>
      </w:r>
      <w:r w:rsidR="00023411">
        <w:rPr>
          <w:rFonts w:ascii="Futura Bk BT" w:hAnsi="Futura Bk BT"/>
          <w:sz w:val="22"/>
          <w:szCs w:val="22"/>
        </w:rPr>
        <w:t xml:space="preserve"> –</w:t>
      </w:r>
      <w:proofErr w:type="gramEnd"/>
      <w:r w:rsidR="00023411">
        <w:rPr>
          <w:rFonts w:ascii="Futura Bk BT" w:hAnsi="Futura Bk BT"/>
          <w:sz w:val="22"/>
          <w:szCs w:val="22"/>
        </w:rPr>
        <w:t xml:space="preserve"> ORGANIZACIÓN PRIVADA</w:t>
      </w:r>
    </w:p>
    <w:p w14:paraId="1392539C" w14:textId="77777777"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1" w:name="_TOC30596"/>
      <w:bookmarkEnd w:id="1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14:paraId="1392539D" w14:textId="77777777"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14:paraId="1392539E" w14:textId="77777777"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14:paraId="1392539F" w14:textId="4E64E958" w:rsidR="002F4375" w:rsidRDefault="00CE7FA1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2F4375">
        <w:rPr>
          <w:rFonts w:ascii="Futura Bk BT" w:hAnsi="Futura Bk BT"/>
          <w:sz w:val="22"/>
          <w:szCs w:val="22"/>
        </w:rPr>
        <w:t xml:space="preserve"> </w:t>
      </w:r>
      <w:proofErr w:type="gramStart"/>
      <w:r w:rsidR="002F4375">
        <w:rPr>
          <w:rFonts w:ascii="Futura Bk BT" w:hAnsi="Futura Bk BT"/>
          <w:sz w:val="22"/>
          <w:szCs w:val="22"/>
        </w:rPr>
        <w:t xml:space="preserve">(  </w:t>
      </w:r>
      <w:proofErr w:type="gramEnd"/>
      <w:r w:rsidR="002F4375">
        <w:rPr>
          <w:rFonts w:ascii="Futura Bk BT" w:hAnsi="Futura Bk BT"/>
          <w:sz w:val="22"/>
          <w:szCs w:val="22"/>
        </w:rPr>
        <w:t xml:space="preserve">           NOMBRE DEL REPRESENTANTE LEGAL                        )</w:t>
      </w:r>
      <w:r w:rsidRPr="00AE03F5">
        <w:rPr>
          <w:rFonts w:ascii="Futura Bk BT" w:hAnsi="Futura Bk BT"/>
          <w:sz w:val="22"/>
          <w:szCs w:val="22"/>
        </w:rPr>
        <w:t xml:space="preserve">, cédula de identidad </w:t>
      </w:r>
      <w:proofErr w:type="spellStart"/>
      <w:r w:rsidRPr="00AE03F5">
        <w:rPr>
          <w:rFonts w:ascii="Futura Bk BT" w:hAnsi="Futura Bk BT"/>
          <w:sz w:val="22"/>
          <w:szCs w:val="22"/>
        </w:rPr>
        <w:t>N°</w:t>
      </w:r>
      <w:proofErr w:type="spellEnd"/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 w:rsidR="002F4375">
        <w:rPr>
          <w:rFonts w:ascii="Futura Bk BT" w:hAnsi="Futura Bk BT"/>
          <w:sz w:val="22"/>
          <w:szCs w:val="22"/>
        </w:rPr>
        <w:t>(              NOMBRE DE LA ORGANIZACIÓN                                        )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  <w:r w:rsidR="00EF4509">
        <w:rPr>
          <w:rFonts w:ascii="Futura Bk BT" w:hAnsi="Futura Bk BT"/>
          <w:sz w:val="22"/>
          <w:szCs w:val="22"/>
        </w:rPr>
        <w:t xml:space="preserve">tengo a bien presentar al Fondo de </w:t>
      </w:r>
      <w:r w:rsidR="00A94812">
        <w:rPr>
          <w:rFonts w:ascii="Futura Bk BT" w:hAnsi="Futura Bk BT"/>
          <w:sz w:val="22"/>
          <w:szCs w:val="22"/>
        </w:rPr>
        <w:t>Deporte</w:t>
      </w:r>
      <w:r w:rsidR="00200D72">
        <w:rPr>
          <w:rFonts w:ascii="Futura Bk BT" w:hAnsi="Futura Bk BT"/>
          <w:sz w:val="22"/>
          <w:szCs w:val="22"/>
        </w:rPr>
        <w:t xml:space="preserve"> </w:t>
      </w:r>
      <w:r w:rsidR="009C6E56">
        <w:rPr>
          <w:rFonts w:ascii="Futura Bk BT" w:hAnsi="Futura Bk BT"/>
          <w:sz w:val="22"/>
          <w:szCs w:val="22"/>
        </w:rPr>
        <w:t>Privado</w:t>
      </w:r>
      <w:r w:rsidR="002F4375">
        <w:rPr>
          <w:rFonts w:ascii="Futura Bk BT" w:hAnsi="Futura Bk BT"/>
          <w:sz w:val="22"/>
          <w:szCs w:val="22"/>
        </w:rPr>
        <w:t xml:space="preserve"> 2018</w:t>
      </w:r>
      <w:r w:rsidR="00EF4509" w:rsidRPr="00AE03F5">
        <w:rPr>
          <w:rFonts w:ascii="Futura Bk BT" w:hAnsi="Futura Bk BT"/>
          <w:sz w:val="22"/>
          <w:szCs w:val="22"/>
        </w:rPr>
        <w:t xml:space="preserve"> de</w:t>
      </w:r>
      <w:r w:rsidR="00EF4509"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 w:rsidR="00EF4509">
        <w:rPr>
          <w:rFonts w:ascii="Futura Bk BT" w:hAnsi="Futura Bk BT"/>
          <w:sz w:val="22"/>
          <w:szCs w:val="22"/>
        </w:rPr>
        <w:t xml:space="preserve"> el proyecto denominado</w:t>
      </w:r>
    </w:p>
    <w:p w14:paraId="139253A1" w14:textId="2F286C78" w:rsidR="00D87849" w:rsidRDefault="002F4375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 xml:space="preserve">(  </w:t>
      </w:r>
      <w:proofErr w:type="gramEnd"/>
      <w:r>
        <w:rPr>
          <w:rFonts w:ascii="Futura Bk BT" w:hAnsi="Futura Bk BT"/>
          <w:sz w:val="22"/>
          <w:szCs w:val="22"/>
        </w:rPr>
        <w:t xml:space="preserve">                                                     NOMBRE DEL PROYECTO                                                   )</w:t>
      </w:r>
      <w:r w:rsidR="003818C2">
        <w:rPr>
          <w:rFonts w:ascii="Futura Bk BT" w:hAnsi="Futura Bk BT"/>
          <w:sz w:val="22"/>
          <w:szCs w:val="22"/>
        </w:rPr>
        <w:t xml:space="preserve">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14:paraId="139253A2" w14:textId="77777777"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14:paraId="139253A3" w14:textId="63E2D9D9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 xml:space="preserve">Conocer y aceptar el Instructivo, las bases del Fondo </w:t>
      </w:r>
      <w:r w:rsidR="00BE3EE2">
        <w:rPr>
          <w:rFonts w:ascii="Futura Bk BT" w:hAnsi="Futura Bk BT"/>
          <w:sz w:val="22"/>
          <w:szCs w:val="22"/>
        </w:rPr>
        <w:t>de deporte tradicional</w:t>
      </w:r>
      <w:bookmarkStart w:id="2" w:name="_GoBack"/>
      <w:bookmarkEnd w:id="2"/>
      <w:r w:rsidR="00AF0CEB" w:rsidRPr="00B21570">
        <w:rPr>
          <w:rFonts w:ascii="Futura Bk BT" w:hAnsi="Futura Bk BT"/>
          <w:sz w:val="22"/>
          <w:szCs w:val="22"/>
        </w:rPr>
        <w:t xml:space="preserve"> 2018 </w:t>
      </w:r>
      <w:r w:rsidRPr="00B21570">
        <w:rPr>
          <w:rFonts w:ascii="Futura Bk BT" w:hAnsi="Futura Bk BT"/>
          <w:sz w:val="22"/>
          <w:szCs w:val="22"/>
        </w:rPr>
        <w:t>y el manual de rendición de cuentas vigente.</w:t>
      </w:r>
    </w:p>
    <w:p w14:paraId="139253A4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No tener rendiciones pendientes de ningún tipo de Fondos Concursable perteneciente al 6% del FNDR del Gobierno Regional de Coquimbo al momento de la postulación.</w:t>
      </w:r>
    </w:p>
    <w:p w14:paraId="139253A5" w14:textId="77777777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la iniciativa presentada no cuenta con financiamiento vigente de otros fondos concursables con cargo a la Ley de Presupuestos 201</w:t>
      </w:r>
      <w:r w:rsidR="00AF0CEB" w:rsidRPr="00B21570">
        <w:rPr>
          <w:rFonts w:ascii="Futura Bk BT" w:hAnsi="Futura Bk BT"/>
          <w:sz w:val="22"/>
          <w:szCs w:val="22"/>
        </w:rPr>
        <w:t>8</w:t>
      </w:r>
      <w:r w:rsidRPr="00B21570">
        <w:rPr>
          <w:rFonts w:ascii="Futura Bk BT" w:hAnsi="Futura Bk BT"/>
          <w:sz w:val="22"/>
          <w:szCs w:val="22"/>
        </w:rPr>
        <w:t>.</w:t>
      </w:r>
    </w:p>
    <w:p w14:paraId="5B49AE19" w14:textId="77777777" w:rsidR="00BC2391" w:rsidRPr="00B21570" w:rsidRDefault="00BC2391" w:rsidP="00BC2391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 xml:space="preserve">Que la iniciativa presentada no contempla pagos 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14:paraId="139253A7" w14:textId="56B9B47D" w:rsidR="00D87849" w:rsidRPr="00B21570" w:rsidRDefault="00D87849" w:rsidP="00D87849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Que en la iniciativa no contempla el pago a funcionarios públicos y municipales, bajo ninguna modalidad contractual.</w:t>
      </w:r>
    </w:p>
    <w:p w14:paraId="139253A8" w14:textId="2F28284D" w:rsidR="003818C2" w:rsidRPr="00B21570" w:rsidRDefault="00E76F3E" w:rsidP="00F93C78">
      <w:pPr>
        <w:pStyle w:val="Prrafodelista1"/>
        <w:numPr>
          <w:ilvl w:val="0"/>
          <w:numId w:val="9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B21570">
        <w:rPr>
          <w:rFonts w:ascii="Futura Bk BT" w:hAnsi="Futura Bk BT"/>
          <w:sz w:val="22"/>
          <w:szCs w:val="22"/>
        </w:rPr>
        <w:t>Asimismo, por este acto vengo a manifestar el patrocinio que la organización que representamos otorga a la postulación del deportista o equipo individualizado precedentemente</w:t>
      </w:r>
      <w:r w:rsidR="00B21570" w:rsidRPr="00B21570">
        <w:rPr>
          <w:rFonts w:ascii="Futura Bk BT" w:hAnsi="Futura Bk BT"/>
          <w:sz w:val="22"/>
          <w:szCs w:val="22"/>
        </w:rPr>
        <w:t>.</w:t>
      </w:r>
    </w:p>
    <w:p w14:paraId="139253A9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A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B" w14:textId="77777777"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14:paraId="139253AC" w14:textId="77777777"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547"/>
        <w:gridCol w:w="3680"/>
        <w:gridCol w:w="410"/>
        <w:gridCol w:w="2647"/>
      </w:tblGrid>
      <w:tr w:rsidR="002014A8" w14:paraId="139253B2" w14:textId="77777777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14:paraId="139253A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14:paraId="139253AE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14:paraId="139253AF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14:paraId="139253B0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14:paraId="139253B1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14:paraId="139253B8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3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14:paraId="139253B4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5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14:paraId="139253B6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7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14:paraId="139253BE" w14:textId="77777777" w:rsidTr="00D87849">
        <w:trPr>
          <w:jc w:val="center"/>
        </w:trPr>
        <w:tc>
          <w:tcPr>
            <w:tcW w:w="1431" w:type="pct"/>
            <w:vAlign w:val="center"/>
          </w:tcPr>
          <w:p w14:paraId="139253B9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14:paraId="139253BA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14:paraId="139253BB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14:paraId="139253BC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139253BD" w14:textId="77777777"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14:paraId="139253BF" w14:textId="7F3E953D"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A77B" w14:textId="77777777" w:rsidR="00997A78" w:rsidRDefault="00997A78">
      <w:r>
        <w:separator/>
      </w:r>
    </w:p>
  </w:endnote>
  <w:endnote w:type="continuationSeparator" w:id="0">
    <w:p w14:paraId="19CFE2D3" w14:textId="77777777" w:rsidR="00997A78" w:rsidRDefault="0099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19C7" w14:textId="77777777" w:rsidR="00770DF6" w:rsidRDefault="00770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9253C8" w14:textId="712DAA3E" w:rsidR="003818C2" w:rsidRPr="00CA59C4" w:rsidRDefault="00AF0CE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>
              <w:rPr>
                <w:rFonts w:ascii="Futura Bk BT" w:hAnsi="Futura Bk BT"/>
                <w:szCs w:val="20"/>
                <w:lang w:val="es-ES"/>
              </w:rPr>
              <w:t xml:space="preserve">DEPORTE </w:t>
            </w:r>
            <w:r w:rsidR="00CF475D">
              <w:rPr>
                <w:rFonts w:ascii="Futura Bk BT" w:hAnsi="Futura Bk BT"/>
                <w:szCs w:val="20"/>
                <w:lang w:val="es-ES"/>
              </w:rPr>
              <w:t>ALTO RENDIMIENTO</w:t>
            </w:r>
            <w:r>
              <w:rPr>
                <w:rFonts w:ascii="Futura Bk BT" w:hAnsi="Futura Bk BT"/>
                <w:szCs w:val="20"/>
                <w:lang w:val="es-ES"/>
              </w:rPr>
              <w:t xml:space="preserve"> 2018</w:t>
            </w:r>
          </w:p>
        </w:sdtContent>
      </w:sdt>
    </w:sdtContent>
  </w:sdt>
  <w:p w14:paraId="139253C9" w14:textId="77777777"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327B" w14:textId="77777777" w:rsidR="00770DF6" w:rsidRDefault="00770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811F" w14:textId="77777777" w:rsidR="00997A78" w:rsidRDefault="00997A78">
      <w:r>
        <w:separator/>
      </w:r>
    </w:p>
  </w:footnote>
  <w:footnote w:type="continuationSeparator" w:id="0">
    <w:p w14:paraId="09AF6DBA" w14:textId="77777777" w:rsidR="00997A78" w:rsidRDefault="0099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4" w14:textId="76F4B821" w:rsidR="003818C2" w:rsidRDefault="00BE3EE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34853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083" o:spid="_x0000_s2054" type="#_x0000_t136" style="position:absolute;margin-left:0;margin-top:0;width:664pt;height: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TRADICIONAL 2018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139253CC" wp14:editId="139253CD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CE" wp14:editId="139253CF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253C5" w14:textId="77777777"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6" w14:textId="7AF51350" w:rsidR="003818C2" w:rsidRPr="007E7412" w:rsidRDefault="00BE3EE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 w14:anchorId="5910F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084" o:spid="_x0000_s2055" type="#_x0000_t136" style="position:absolute;margin-left:0;margin-top:0;width:685.55pt;height: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TRADICIONAL 2018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139253D1" wp14:editId="139253D2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39253D3" wp14:editId="139253D4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53CA" w14:textId="48A29EB8" w:rsidR="00200D72" w:rsidRDefault="00BE3EE2">
    <w:pPr>
      <w:pStyle w:val="Encabezado"/>
    </w:pPr>
    <w:r>
      <w:rPr>
        <w:noProof/>
      </w:rPr>
      <w:pict w14:anchorId="4B925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082" o:spid="_x0000_s2053" type="#_x0000_t136" style="position:absolute;margin-left:0;margin-top:0;width:664pt;height: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ORTE TRADICIO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65"/>
        </w:tabs>
        <w:ind w:left="-65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85"/>
        </w:tabs>
        <w:ind w:left="-85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-65"/>
        </w:tabs>
        <w:ind w:left="-65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-65"/>
        </w:tabs>
        <w:ind w:left="-65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85"/>
        </w:tabs>
        <w:ind w:left="-85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-65"/>
        </w:tabs>
        <w:ind w:left="-65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-65"/>
        </w:tabs>
        <w:ind w:left="-65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85"/>
        </w:tabs>
        <w:ind w:left="-85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23772"/>
    <w:rsid w:val="00047091"/>
    <w:rsid w:val="000476A3"/>
    <w:rsid w:val="0005243C"/>
    <w:rsid w:val="00095028"/>
    <w:rsid w:val="000B203F"/>
    <w:rsid w:val="000F5D9F"/>
    <w:rsid w:val="001139C1"/>
    <w:rsid w:val="001B7306"/>
    <w:rsid w:val="001D66AB"/>
    <w:rsid w:val="00200D72"/>
    <w:rsid w:val="002014A8"/>
    <w:rsid w:val="00217ECE"/>
    <w:rsid w:val="00240E0B"/>
    <w:rsid w:val="0024239F"/>
    <w:rsid w:val="00295CDE"/>
    <w:rsid w:val="002E2A77"/>
    <w:rsid w:val="002F29C0"/>
    <w:rsid w:val="002F4375"/>
    <w:rsid w:val="00327AB5"/>
    <w:rsid w:val="00332A2D"/>
    <w:rsid w:val="00337C1E"/>
    <w:rsid w:val="00342A63"/>
    <w:rsid w:val="003818C2"/>
    <w:rsid w:val="003C06E2"/>
    <w:rsid w:val="00464A45"/>
    <w:rsid w:val="004D5C05"/>
    <w:rsid w:val="00533FA2"/>
    <w:rsid w:val="00555836"/>
    <w:rsid w:val="00580CBA"/>
    <w:rsid w:val="005D3197"/>
    <w:rsid w:val="00637C06"/>
    <w:rsid w:val="0064468C"/>
    <w:rsid w:val="00650FBE"/>
    <w:rsid w:val="006A2BEF"/>
    <w:rsid w:val="006B3A94"/>
    <w:rsid w:val="006F65DC"/>
    <w:rsid w:val="00701C7B"/>
    <w:rsid w:val="0072003B"/>
    <w:rsid w:val="00754C62"/>
    <w:rsid w:val="00755973"/>
    <w:rsid w:val="00770DF6"/>
    <w:rsid w:val="007917A8"/>
    <w:rsid w:val="007B43AB"/>
    <w:rsid w:val="007C2B24"/>
    <w:rsid w:val="007E7412"/>
    <w:rsid w:val="007F7AEA"/>
    <w:rsid w:val="0089709B"/>
    <w:rsid w:val="008A13CA"/>
    <w:rsid w:val="008E3688"/>
    <w:rsid w:val="008E7B92"/>
    <w:rsid w:val="00936837"/>
    <w:rsid w:val="009620DF"/>
    <w:rsid w:val="0097765C"/>
    <w:rsid w:val="00981638"/>
    <w:rsid w:val="009951C6"/>
    <w:rsid w:val="00997A78"/>
    <w:rsid w:val="009C01AC"/>
    <w:rsid w:val="009C6E56"/>
    <w:rsid w:val="00A0239D"/>
    <w:rsid w:val="00A06724"/>
    <w:rsid w:val="00A539BF"/>
    <w:rsid w:val="00A57568"/>
    <w:rsid w:val="00A6466C"/>
    <w:rsid w:val="00A90720"/>
    <w:rsid w:val="00A91506"/>
    <w:rsid w:val="00A94812"/>
    <w:rsid w:val="00AA5A29"/>
    <w:rsid w:val="00AD276D"/>
    <w:rsid w:val="00AE03F5"/>
    <w:rsid w:val="00AF0CEB"/>
    <w:rsid w:val="00B07B37"/>
    <w:rsid w:val="00B21570"/>
    <w:rsid w:val="00B60A43"/>
    <w:rsid w:val="00B927EB"/>
    <w:rsid w:val="00BC2391"/>
    <w:rsid w:val="00BD1134"/>
    <w:rsid w:val="00BE3EE2"/>
    <w:rsid w:val="00BF1451"/>
    <w:rsid w:val="00C85736"/>
    <w:rsid w:val="00CA59C4"/>
    <w:rsid w:val="00CE7FA1"/>
    <w:rsid w:val="00CF475D"/>
    <w:rsid w:val="00D038D2"/>
    <w:rsid w:val="00D21BAE"/>
    <w:rsid w:val="00D46143"/>
    <w:rsid w:val="00D61449"/>
    <w:rsid w:val="00D87849"/>
    <w:rsid w:val="00DA6691"/>
    <w:rsid w:val="00DC3AE3"/>
    <w:rsid w:val="00DD434E"/>
    <w:rsid w:val="00DE7124"/>
    <w:rsid w:val="00DF6F29"/>
    <w:rsid w:val="00E141BB"/>
    <w:rsid w:val="00E42F46"/>
    <w:rsid w:val="00E43875"/>
    <w:rsid w:val="00E7606A"/>
    <w:rsid w:val="00E7664A"/>
    <w:rsid w:val="00E76F3E"/>
    <w:rsid w:val="00EA2CB6"/>
    <w:rsid w:val="00EB275E"/>
    <w:rsid w:val="00EF4509"/>
    <w:rsid w:val="00F23210"/>
    <w:rsid w:val="00F93C20"/>
    <w:rsid w:val="00F93DCB"/>
    <w:rsid w:val="00F9468F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  <w14:docId w14:val="1392539A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1820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2018-01-29T20:10:00Z</cp:lastPrinted>
  <dcterms:created xsi:type="dcterms:W3CDTF">2018-03-20T19:27:00Z</dcterms:created>
  <dcterms:modified xsi:type="dcterms:W3CDTF">2018-03-20T19:27:00Z</dcterms:modified>
</cp:coreProperties>
</file>