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C2" w:rsidRDefault="004E61C2" w:rsidP="004C18AF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</w:p>
    <w:p w:rsidR="004C18AF" w:rsidRPr="00AE03F5" w:rsidRDefault="004C18AF" w:rsidP="004C18AF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ANEXO</w:t>
      </w:r>
      <w:bookmarkEnd w:id="1"/>
      <w:r w:rsidR="00A00AAF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>1 – ORGANIZACIÓN PÚBLICA Y MUNICIPALIDADES</w:t>
      </w:r>
    </w:p>
    <w:p w:rsidR="004C18AF" w:rsidRPr="00AE03F5" w:rsidRDefault="004C18AF" w:rsidP="004C18A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>PRESENTACIÓN DEL PROYECTO Y DECLARACIÓN JURADA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F4375" w:rsidRDefault="00CE7FA1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 w:rsidR="002F4375">
        <w:rPr>
          <w:rFonts w:ascii="Futura Bk BT" w:hAnsi="Futura Bk BT"/>
          <w:sz w:val="22"/>
          <w:szCs w:val="22"/>
        </w:rPr>
        <w:t xml:space="preserve"> (             NOMBRE DEL REPRESENTANTE LEGAL                        )</w:t>
      </w:r>
      <w:r w:rsidRPr="00AE03F5">
        <w:rPr>
          <w:rFonts w:ascii="Futura Bk BT" w:hAnsi="Futura Bk BT"/>
          <w:sz w:val="22"/>
          <w:szCs w:val="22"/>
        </w:rPr>
        <w:t>, 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 xml:space="preserve">…………………….., representante legal de(l) </w:t>
      </w:r>
      <w:r w:rsidR="002F4375">
        <w:rPr>
          <w:rFonts w:ascii="Futura Bk BT" w:hAnsi="Futura Bk BT"/>
          <w:sz w:val="22"/>
          <w:szCs w:val="22"/>
        </w:rPr>
        <w:t>(              NOMBRE DE LA ORGANIZACIÓN                                        )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  <w:r w:rsidR="00EF4509">
        <w:rPr>
          <w:rFonts w:ascii="Futura Bk BT" w:hAnsi="Futura Bk BT"/>
          <w:sz w:val="22"/>
          <w:szCs w:val="22"/>
        </w:rPr>
        <w:t xml:space="preserve">tengo a bien presentar al Fondo de </w:t>
      </w:r>
      <w:r w:rsidR="00A94812">
        <w:rPr>
          <w:rFonts w:ascii="Futura Bk BT" w:hAnsi="Futura Bk BT"/>
          <w:sz w:val="22"/>
          <w:szCs w:val="22"/>
        </w:rPr>
        <w:t xml:space="preserve">Deporte </w:t>
      </w:r>
      <w:r w:rsidR="00AF0CEB">
        <w:rPr>
          <w:rFonts w:ascii="Futura Bk BT" w:hAnsi="Futura Bk BT"/>
          <w:sz w:val="22"/>
          <w:szCs w:val="22"/>
        </w:rPr>
        <w:t>Mixto</w:t>
      </w:r>
      <w:r w:rsidR="002F4375">
        <w:rPr>
          <w:rFonts w:ascii="Futura Bk BT" w:hAnsi="Futura Bk BT"/>
          <w:sz w:val="22"/>
          <w:szCs w:val="22"/>
        </w:rPr>
        <w:t xml:space="preserve"> 2018</w:t>
      </w:r>
      <w:r w:rsidR="00EF4509" w:rsidRPr="00AE03F5">
        <w:rPr>
          <w:rFonts w:ascii="Futura Bk BT" w:hAnsi="Futura Bk BT"/>
          <w:sz w:val="22"/>
          <w:szCs w:val="22"/>
        </w:rPr>
        <w:t xml:space="preserve"> de</w:t>
      </w:r>
      <w:r w:rsidR="00EF4509"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 w:rsidR="00EF4509">
        <w:rPr>
          <w:rFonts w:ascii="Futura Bk BT" w:hAnsi="Futura Bk BT"/>
          <w:sz w:val="22"/>
          <w:szCs w:val="22"/>
        </w:rPr>
        <w:t xml:space="preserve"> el proyecto denominado</w:t>
      </w:r>
    </w:p>
    <w:p w:rsidR="002F4375" w:rsidRDefault="002F4375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(                                                       NOMBRE DEL PROYECTO                                                   )</w:t>
      </w:r>
    </w:p>
    <w:p w:rsidR="00D87849" w:rsidRDefault="003818C2" w:rsidP="002F43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4"/>
        </w:rPr>
      </w:pPr>
      <w:r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>bases del Fondo de</w:t>
      </w:r>
      <w:r w:rsidR="00A94812">
        <w:rPr>
          <w:rFonts w:ascii="Futura Bk BT" w:hAnsi="Futura Bk BT"/>
          <w:sz w:val="24"/>
          <w:szCs w:val="24"/>
        </w:rPr>
        <w:t xml:space="preserve"> Deporte</w:t>
      </w:r>
      <w:r w:rsidRPr="00A06724">
        <w:rPr>
          <w:rFonts w:ascii="Futura Bk BT" w:hAnsi="Futura Bk BT"/>
          <w:sz w:val="24"/>
          <w:szCs w:val="24"/>
        </w:rPr>
        <w:t xml:space="preserve"> </w:t>
      </w:r>
      <w:r w:rsidR="00AF0CEB">
        <w:rPr>
          <w:rFonts w:ascii="Futura Bk BT" w:hAnsi="Futura Bk BT"/>
          <w:sz w:val="24"/>
          <w:szCs w:val="24"/>
        </w:rPr>
        <w:t xml:space="preserve">Mixto 2018 </w:t>
      </w:r>
      <w:r w:rsidRPr="00A06724">
        <w:rPr>
          <w:rFonts w:ascii="Futura Bk BT" w:hAnsi="Futura Bk BT"/>
          <w:sz w:val="24"/>
          <w:szCs w:val="24"/>
        </w:rPr>
        <w:t>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 w:rsidR="00AF0CEB">
        <w:rPr>
          <w:rFonts w:ascii="Futura Bk BT" w:hAnsi="Futura Bk BT"/>
          <w:sz w:val="24"/>
          <w:szCs w:val="24"/>
        </w:rPr>
        <w:t>8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F4375" w:rsidRDefault="002F437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00AAF" w:rsidRDefault="00A00AAF" w:rsidP="00A00A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00AAF" w:rsidRDefault="00A00AAF" w:rsidP="00A00A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A00AAF" w:rsidRDefault="00A00AAF" w:rsidP="00A00A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_______________________________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A00AAF" w:rsidTr="00D050A6">
        <w:trPr>
          <w:jc w:val="center"/>
        </w:trPr>
        <w:tc>
          <w:tcPr>
            <w:tcW w:w="1431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01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A00AAF" w:rsidTr="00D050A6">
        <w:trPr>
          <w:jc w:val="center"/>
        </w:trPr>
        <w:tc>
          <w:tcPr>
            <w:tcW w:w="1431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A00AAF" w:rsidRDefault="00A00AAF" w:rsidP="00D050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E7606A" w:rsidRPr="00AE03F5" w:rsidRDefault="00E7606A" w:rsidP="00A00AA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D9" w:rsidRDefault="00C606D9">
      <w:r>
        <w:separator/>
      </w:r>
    </w:p>
  </w:endnote>
  <w:endnote w:type="continuationSeparator" w:id="0">
    <w:p w:rsidR="00C606D9" w:rsidRDefault="00C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83" w:rsidRDefault="004E14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8C2" w:rsidRPr="00CA59C4" w:rsidRDefault="00AF0CE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>
              <w:rPr>
                <w:rFonts w:ascii="Futura Bk BT" w:hAnsi="Futura Bk BT"/>
                <w:szCs w:val="20"/>
                <w:lang w:val="es-ES"/>
              </w:rPr>
              <w:t>DEPORTE MIXTO 2018</w:t>
            </w:r>
          </w:p>
        </w:sdtContent>
      </w:sdt>
    </w:sdtContent>
  </w:sdt>
  <w:p w:rsidR="003818C2" w:rsidRPr="00CA59C4" w:rsidRDefault="003818C2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83" w:rsidRDefault="004E1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D9" w:rsidRDefault="00C606D9">
      <w:r>
        <w:separator/>
      </w:r>
    </w:p>
  </w:footnote>
  <w:footnote w:type="continuationSeparator" w:id="0">
    <w:p w:rsidR="00C606D9" w:rsidRDefault="00C6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A609F9E" wp14:editId="27D83AF4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D5A7237" wp14:editId="01DC7E14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8C2" w:rsidRDefault="003818C2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C2" w:rsidRPr="007E7412" w:rsidRDefault="003818C2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bookmarkStart w:id="3" w:name="_GoBack"/>
    <w:r>
      <w:rPr>
        <w:noProof/>
        <w:lang w:val="es-CL"/>
      </w:rPr>
      <w:drawing>
        <wp:inline distT="0" distB="0" distL="0" distR="0" wp14:anchorId="03BBD63B" wp14:editId="5816418F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68DE02FF" wp14:editId="2825E0E2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83" w:rsidRDefault="004E1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E2"/>
    <w:rsid w:val="000053D2"/>
    <w:rsid w:val="00023411"/>
    <w:rsid w:val="00023772"/>
    <w:rsid w:val="00047091"/>
    <w:rsid w:val="0005243C"/>
    <w:rsid w:val="000B203F"/>
    <w:rsid w:val="000F5D9F"/>
    <w:rsid w:val="001139C1"/>
    <w:rsid w:val="001D66AB"/>
    <w:rsid w:val="001D7D3A"/>
    <w:rsid w:val="002014A8"/>
    <w:rsid w:val="00217ECE"/>
    <w:rsid w:val="00240E0B"/>
    <w:rsid w:val="0024239F"/>
    <w:rsid w:val="00295CDE"/>
    <w:rsid w:val="002E2A77"/>
    <w:rsid w:val="002F4375"/>
    <w:rsid w:val="00332A2D"/>
    <w:rsid w:val="00337C1E"/>
    <w:rsid w:val="00342A63"/>
    <w:rsid w:val="003818C2"/>
    <w:rsid w:val="003C06E2"/>
    <w:rsid w:val="00464A45"/>
    <w:rsid w:val="004C18AF"/>
    <w:rsid w:val="004D5C05"/>
    <w:rsid w:val="004E1483"/>
    <w:rsid w:val="004E61C2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36837"/>
    <w:rsid w:val="009620DF"/>
    <w:rsid w:val="0097765C"/>
    <w:rsid w:val="00981638"/>
    <w:rsid w:val="009951C6"/>
    <w:rsid w:val="009C01AC"/>
    <w:rsid w:val="00A00AAF"/>
    <w:rsid w:val="00A0239D"/>
    <w:rsid w:val="00A06724"/>
    <w:rsid w:val="00A539BF"/>
    <w:rsid w:val="00A57568"/>
    <w:rsid w:val="00A6466C"/>
    <w:rsid w:val="00A91506"/>
    <w:rsid w:val="00A94812"/>
    <w:rsid w:val="00AA5A29"/>
    <w:rsid w:val="00AD276D"/>
    <w:rsid w:val="00AE03F5"/>
    <w:rsid w:val="00AF0CEB"/>
    <w:rsid w:val="00B07B37"/>
    <w:rsid w:val="00B60A43"/>
    <w:rsid w:val="00B927EB"/>
    <w:rsid w:val="00BC5BF1"/>
    <w:rsid w:val="00BD1134"/>
    <w:rsid w:val="00BF1451"/>
    <w:rsid w:val="00C606D9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485D3E58-1269-4684-A1F4-BAFA99C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1509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Jorge Aracena Perez</cp:lastModifiedBy>
  <cp:revision>5</cp:revision>
  <cp:lastPrinted>2017-12-11T15:05:00Z</cp:lastPrinted>
  <dcterms:created xsi:type="dcterms:W3CDTF">2017-12-11T15:04:00Z</dcterms:created>
  <dcterms:modified xsi:type="dcterms:W3CDTF">2018-01-05T12:10:00Z</dcterms:modified>
</cp:coreProperties>
</file>