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Pr="00A06724">
        <w:rPr>
          <w:rFonts w:ascii="Futura Bk BT" w:hAnsi="Futura Bk BT"/>
          <w:sz w:val="24"/>
          <w:szCs w:val="24"/>
        </w:rPr>
        <w:t>de …</w:t>
      </w:r>
      <w:proofErr w:type="gramEnd"/>
      <w:r w:rsidRPr="00A06724">
        <w:rPr>
          <w:rFonts w:ascii="Futura Bk BT" w:hAnsi="Futura Bk BT"/>
          <w:sz w:val="24"/>
          <w:szCs w:val="24"/>
        </w:rPr>
        <w:t>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</w:t>
      </w:r>
      <w:proofErr w:type="spellStart"/>
      <w:r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2" w:rsidRDefault="003818C2">
      <w:r>
        <w:separator/>
      </w:r>
    </w:p>
  </w:endnote>
  <w:endnote w:type="continuationSeparator" w:id="0">
    <w:p w:rsidR="003818C2" w:rsidRDefault="003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4A558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4A558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2" w:rsidRDefault="003818C2">
      <w:r>
        <w:separator/>
      </w:r>
    </w:p>
  </w:footnote>
  <w:footnote w:type="continuationSeparator" w:id="0">
    <w:p w:rsidR="003818C2" w:rsidRDefault="0038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709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18C2"/>
    <w:rsid w:val="003C06E2"/>
    <w:rsid w:val="00464A45"/>
    <w:rsid w:val="004A5583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F48C7889.dotm</Template>
  <TotalTime>20</TotalTime>
  <Pages>1</Pages>
  <Words>196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1437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10</cp:revision>
  <cp:lastPrinted>2016-12-12T19:37:00Z</cp:lastPrinted>
  <dcterms:created xsi:type="dcterms:W3CDTF">2015-12-17T17:17:00Z</dcterms:created>
  <dcterms:modified xsi:type="dcterms:W3CDTF">2016-12-12T19:37:00Z</dcterms:modified>
</cp:coreProperties>
</file>