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de </w:t>
      </w:r>
      <w:r w:rsidR="00A94812">
        <w:rPr>
          <w:rFonts w:ascii="Futura Bk BT" w:hAnsi="Futura Bk BT"/>
          <w:sz w:val="22"/>
          <w:szCs w:val="22"/>
        </w:rPr>
        <w:t>Deporte Impacto Regional 2.0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</w:t>
      </w:r>
      <w:r w:rsidR="00A94812">
        <w:rPr>
          <w:rFonts w:ascii="Futura Bk BT" w:hAnsi="Futura Bk BT"/>
          <w:sz w:val="24"/>
          <w:szCs w:val="24"/>
        </w:rPr>
        <w:t xml:space="preserve"> Deporte</w:t>
      </w:r>
      <w:bookmarkStart w:id="3" w:name="_GoBack"/>
      <w:bookmarkEnd w:id="3"/>
      <w:r w:rsidRPr="00A06724">
        <w:rPr>
          <w:rFonts w:ascii="Futura Bk BT" w:hAnsi="Futura Bk BT"/>
          <w:sz w:val="24"/>
          <w:szCs w:val="24"/>
        </w:rPr>
        <w:t xml:space="preserve"> </w:t>
      </w:r>
      <w:r w:rsidR="00A94812">
        <w:rPr>
          <w:rFonts w:ascii="Futura Bk BT" w:hAnsi="Futura Bk BT"/>
          <w:sz w:val="24"/>
          <w:szCs w:val="24"/>
        </w:rPr>
        <w:t>Impacto Regional 2.0 2</w:t>
      </w:r>
      <w:r w:rsidRPr="00A06724">
        <w:rPr>
          <w:rFonts w:ascii="Futura Bk BT" w:hAnsi="Futura Bk BT"/>
          <w:sz w:val="24"/>
          <w:szCs w:val="24"/>
        </w:rPr>
        <w:t>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8"/>
      <w:headerReference w:type="default" r:id="rId9"/>
      <w:footerReference w:type="default" r:id="rId10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C6" w:rsidRDefault="009951C6">
      <w:r>
        <w:separator/>
      </w:r>
    </w:p>
  </w:endnote>
  <w:endnote w:type="continuationSeparator" w:id="0">
    <w:p w:rsidR="009951C6" w:rsidRDefault="0099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3818C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9481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A94812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C6" w:rsidRDefault="009951C6">
      <w:r>
        <w:separator/>
      </w:r>
    </w:p>
  </w:footnote>
  <w:footnote w:type="continuationSeparator" w:id="0">
    <w:p w:rsidR="009951C6" w:rsidRDefault="0099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23772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37C1E"/>
    <w:rsid w:val="00342A63"/>
    <w:rsid w:val="003818C2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9951C6"/>
    <w:rsid w:val="009C01AC"/>
    <w:rsid w:val="00A0239D"/>
    <w:rsid w:val="00A06724"/>
    <w:rsid w:val="00A539BF"/>
    <w:rsid w:val="00A57568"/>
    <w:rsid w:val="00A6466C"/>
    <w:rsid w:val="00A91506"/>
    <w:rsid w:val="00A94812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1456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2017-07-17T19:19:00Z</cp:lastPrinted>
  <dcterms:created xsi:type="dcterms:W3CDTF">2017-07-17T21:34:00Z</dcterms:created>
  <dcterms:modified xsi:type="dcterms:W3CDTF">2017-07-17T21:34:00Z</dcterms:modified>
</cp:coreProperties>
</file>