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A8" w:rsidRPr="00AE03F5" w:rsidRDefault="00BF1451" w:rsidP="007E7412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sz w:val="22"/>
          <w:szCs w:val="22"/>
        </w:rPr>
      </w:pPr>
      <w:bookmarkStart w:id="0" w:name="_TOC30589"/>
      <w:bookmarkStart w:id="1" w:name="_Toc354073988"/>
      <w:bookmarkStart w:id="2" w:name="_GoBack"/>
      <w:bookmarkEnd w:id="0"/>
      <w:bookmarkEnd w:id="2"/>
      <w:r w:rsidRPr="00AE03F5">
        <w:rPr>
          <w:rFonts w:ascii="Futura Bk BT" w:hAnsi="Futura Bk BT"/>
          <w:sz w:val="22"/>
          <w:szCs w:val="22"/>
        </w:rPr>
        <w:t>ANEXOS</w:t>
      </w:r>
      <w:bookmarkEnd w:id="1"/>
      <w:r w:rsidR="007E7412">
        <w:rPr>
          <w:rFonts w:ascii="Futura Bk BT" w:hAnsi="Futura Bk BT"/>
          <w:sz w:val="22"/>
          <w:szCs w:val="22"/>
        </w:rPr>
        <w:t xml:space="preserve"> 1</w:t>
      </w:r>
      <w:r w:rsidR="00023411">
        <w:rPr>
          <w:rFonts w:ascii="Futura Bk BT" w:hAnsi="Futura Bk BT"/>
          <w:sz w:val="22"/>
          <w:szCs w:val="22"/>
        </w:rPr>
        <w:t xml:space="preserve"> – ORGANIZACIÓN PRIVADA</w:t>
      </w:r>
    </w:p>
    <w:p w:rsidR="00BF1451" w:rsidRPr="00AE03F5" w:rsidRDefault="00AA5A29" w:rsidP="007E7412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3" w:name="_TOC30596"/>
      <w:bookmarkEnd w:id="3"/>
      <w:r>
        <w:rPr>
          <w:rFonts w:ascii="Futura Bk BT" w:hAnsi="Futura Bk BT"/>
          <w:sz w:val="22"/>
          <w:szCs w:val="22"/>
        </w:rPr>
        <w:t xml:space="preserve">PRESENTACIÓN DEL PROYECTO Y </w:t>
      </w:r>
      <w:r w:rsidR="00D87849">
        <w:rPr>
          <w:rFonts w:ascii="Futura Bk BT" w:hAnsi="Futura Bk BT"/>
          <w:sz w:val="22"/>
          <w:szCs w:val="22"/>
        </w:rPr>
        <w:t>DECLARACIÓN JURADA SIMPLE</w:t>
      </w:r>
    </w:p>
    <w:p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  <w:szCs w:val="22"/>
        </w:rPr>
      </w:pPr>
    </w:p>
    <w:p w:rsidR="00CE7FA1" w:rsidRPr="00AE03F5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>Por el presente instrumento yo</w:t>
      </w:r>
      <w:r>
        <w:rPr>
          <w:rFonts w:ascii="Futura Bk BT" w:hAnsi="Futura Bk BT"/>
          <w:sz w:val="22"/>
          <w:szCs w:val="22"/>
        </w:rPr>
        <w:t xml:space="preserve"> ………………………………………………………………………………</w:t>
      </w:r>
      <w:r w:rsidRPr="00AE03F5">
        <w:rPr>
          <w:rFonts w:ascii="Futura Bk BT" w:hAnsi="Futura Bk BT"/>
          <w:sz w:val="22"/>
          <w:szCs w:val="22"/>
        </w:rPr>
        <w:t xml:space="preserve">, 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DEL REPRESENTANTE LEGAL)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proofErr w:type="gramStart"/>
      <w:r w:rsidRPr="00AE03F5">
        <w:rPr>
          <w:rFonts w:ascii="Futura Bk BT" w:hAnsi="Futura Bk BT"/>
          <w:sz w:val="22"/>
          <w:szCs w:val="22"/>
        </w:rPr>
        <w:t>cédula</w:t>
      </w:r>
      <w:proofErr w:type="gramEnd"/>
      <w:r w:rsidRPr="00AE03F5">
        <w:rPr>
          <w:rFonts w:ascii="Futura Bk BT" w:hAnsi="Futura Bk BT"/>
          <w:sz w:val="22"/>
          <w:szCs w:val="22"/>
        </w:rPr>
        <w:t xml:space="preserve"> de identidad N°</w:t>
      </w:r>
      <w:r>
        <w:rPr>
          <w:rFonts w:ascii="Futura Bk BT" w:hAnsi="Futura Bk BT"/>
          <w:sz w:val="22"/>
          <w:szCs w:val="22"/>
        </w:rPr>
        <w:t xml:space="preserve"> </w:t>
      </w:r>
      <w:r w:rsidRPr="00AE03F5">
        <w:rPr>
          <w:rFonts w:ascii="Futura Bk BT" w:hAnsi="Futura Bk BT"/>
          <w:sz w:val="22"/>
          <w:szCs w:val="22"/>
        </w:rPr>
        <w:t xml:space="preserve">…………………….., representante legal de(l) </w:t>
      </w:r>
      <w:r>
        <w:rPr>
          <w:rFonts w:ascii="Futura Bk BT" w:hAnsi="Futura Bk BT"/>
          <w:sz w:val="22"/>
          <w:szCs w:val="22"/>
        </w:rPr>
        <w:t>………………………………………………………………………………</w:t>
      </w:r>
      <w:r w:rsidRPr="00AE03F5">
        <w:rPr>
          <w:rFonts w:ascii="Futura Bk BT" w:hAnsi="Futura Bk BT"/>
          <w:sz w:val="22"/>
          <w:szCs w:val="22"/>
        </w:rPr>
        <w:t>, RUT .......</w:t>
      </w:r>
      <w:r>
        <w:rPr>
          <w:rFonts w:ascii="Futura Bk BT" w:hAnsi="Futura Bk BT"/>
          <w:sz w:val="22"/>
          <w:szCs w:val="22"/>
        </w:rPr>
        <w:t>............</w:t>
      </w:r>
      <w:r w:rsidRPr="00AE03F5">
        <w:rPr>
          <w:rFonts w:ascii="Futura Bk BT" w:hAnsi="Futura Bk BT"/>
          <w:sz w:val="22"/>
          <w:szCs w:val="22"/>
        </w:rPr>
        <w:t xml:space="preserve">................., 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 LA ORGANIZACIÓN)</w:t>
      </w:r>
    </w:p>
    <w:p w:rsidR="00D87849" w:rsidRDefault="00EF4509" w:rsidP="00D87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4"/>
        </w:rPr>
      </w:pPr>
      <w:proofErr w:type="gramStart"/>
      <w:r>
        <w:rPr>
          <w:rFonts w:ascii="Futura Bk BT" w:hAnsi="Futura Bk BT"/>
          <w:sz w:val="22"/>
          <w:szCs w:val="22"/>
        </w:rPr>
        <w:t>tengo</w:t>
      </w:r>
      <w:proofErr w:type="gramEnd"/>
      <w:r>
        <w:rPr>
          <w:rFonts w:ascii="Futura Bk BT" w:hAnsi="Futura Bk BT"/>
          <w:sz w:val="22"/>
          <w:szCs w:val="22"/>
        </w:rPr>
        <w:t xml:space="preserve"> a bien presentar al Fondo de ……………………………………………………….. </w:t>
      </w:r>
      <w:r w:rsidRPr="00AE03F5">
        <w:rPr>
          <w:rFonts w:ascii="Futura Bk BT" w:hAnsi="Futura Bk BT"/>
          <w:sz w:val="22"/>
          <w:szCs w:val="22"/>
        </w:rPr>
        <w:t>201</w:t>
      </w:r>
      <w:r w:rsidR="00D87849">
        <w:rPr>
          <w:rFonts w:ascii="Futura Bk BT" w:hAnsi="Futura Bk BT"/>
          <w:sz w:val="22"/>
          <w:szCs w:val="22"/>
        </w:rPr>
        <w:t>7</w:t>
      </w:r>
      <w:r w:rsidRPr="00AE03F5">
        <w:rPr>
          <w:rFonts w:ascii="Futura Bk BT" w:hAnsi="Futura Bk BT"/>
          <w:sz w:val="22"/>
          <w:szCs w:val="22"/>
        </w:rPr>
        <w:t xml:space="preserve"> de</w:t>
      </w:r>
      <w:r>
        <w:rPr>
          <w:rFonts w:ascii="Futura Bk BT" w:hAnsi="Futura Bk BT"/>
          <w:sz w:val="22"/>
          <w:szCs w:val="22"/>
        </w:rPr>
        <w:t>l Gobierno Regional de Coquimbo</w:t>
      </w:r>
      <w:r w:rsidR="00E141BB">
        <w:rPr>
          <w:rFonts w:ascii="Futura Bk BT" w:hAnsi="Futura Bk BT"/>
          <w:sz w:val="22"/>
          <w:szCs w:val="22"/>
        </w:rPr>
        <w:t>,</w:t>
      </w:r>
      <w:r>
        <w:rPr>
          <w:rFonts w:ascii="Futura Bk BT" w:hAnsi="Futura Bk BT"/>
          <w:sz w:val="22"/>
          <w:szCs w:val="22"/>
        </w:rPr>
        <w:t xml:space="preserve"> el proyecto denominado </w:t>
      </w:r>
      <w:r w:rsidRPr="00AE03F5">
        <w:rPr>
          <w:rFonts w:ascii="Futura Bk BT" w:hAnsi="Futura Bk BT"/>
          <w:sz w:val="22"/>
          <w:szCs w:val="22"/>
        </w:rPr>
        <w:t>“…</w:t>
      </w:r>
      <w:r>
        <w:rPr>
          <w:rFonts w:ascii="Futura Bk BT" w:hAnsi="Futura Bk BT"/>
          <w:sz w:val="22"/>
          <w:szCs w:val="22"/>
        </w:rPr>
        <w:t>……………………………………………………………………………………………………….</w:t>
      </w:r>
      <w:r w:rsidR="00EB275E">
        <w:rPr>
          <w:rFonts w:ascii="Futura Bk BT" w:hAnsi="Futura Bk BT"/>
          <w:sz w:val="22"/>
          <w:szCs w:val="22"/>
        </w:rPr>
        <w:t>…”</w:t>
      </w:r>
      <w:r w:rsidR="003818C2">
        <w:rPr>
          <w:rFonts w:ascii="Futura Bk BT" w:hAnsi="Futura Bk BT"/>
          <w:sz w:val="22"/>
          <w:szCs w:val="22"/>
        </w:rPr>
        <w:t xml:space="preserve"> y d</w:t>
      </w:r>
      <w:r w:rsidR="00D87849" w:rsidRPr="00A06724">
        <w:rPr>
          <w:rFonts w:ascii="Futura Bk BT" w:hAnsi="Futura Bk BT"/>
          <w:sz w:val="24"/>
        </w:rPr>
        <w:t>eclarar bajo fe de juramento:</w:t>
      </w:r>
    </w:p>
    <w:p w:rsidR="00AA5A29" w:rsidRPr="00A06724" w:rsidRDefault="00AA5A29" w:rsidP="00D87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4"/>
        </w:rPr>
      </w:pPr>
    </w:p>
    <w:p w:rsidR="00D87849" w:rsidRPr="00A06724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Conocer y aceptar el Instructivo, </w:t>
      </w:r>
      <w:r>
        <w:rPr>
          <w:rFonts w:ascii="Futura Bk BT" w:hAnsi="Futura Bk BT"/>
          <w:sz w:val="24"/>
          <w:szCs w:val="24"/>
        </w:rPr>
        <w:t xml:space="preserve">las </w:t>
      </w:r>
      <w:r w:rsidRPr="00A06724">
        <w:rPr>
          <w:rFonts w:ascii="Futura Bk BT" w:hAnsi="Futura Bk BT"/>
          <w:sz w:val="24"/>
          <w:szCs w:val="24"/>
        </w:rPr>
        <w:t xml:space="preserve">bases del Fondo </w:t>
      </w:r>
      <w:proofErr w:type="gramStart"/>
      <w:r w:rsidRPr="00A06724">
        <w:rPr>
          <w:rFonts w:ascii="Futura Bk BT" w:hAnsi="Futura Bk BT"/>
          <w:sz w:val="24"/>
          <w:szCs w:val="24"/>
        </w:rPr>
        <w:t>de …</w:t>
      </w:r>
      <w:proofErr w:type="gramEnd"/>
      <w:r w:rsidRPr="00A06724">
        <w:rPr>
          <w:rFonts w:ascii="Futura Bk BT" w:hAnsi="Futura Bk BT"/>
          <w:sz w:val="24"/>
          <w:szCs w:val="24"/>
        </w:rPr>
        <w:t>…………</w:t>
      </w:r>
      <w:r>
        <w:rPr>
          <w:rFonts w:ascii="Futura Bk BT" w:hAnsi="Futura Bk BT"/>
          <w:sz w:val="24"/>
          <w:szCs w:val="24"/>
        </w:rPr>
        <w:t>…………</w:t>
      </w:r>
      <w:r w:rsidRPr="00A06724">
        <w:rPr>
          <w:rFonts w:ascii="Futura Bk BT" w:hAnsi="Futura Bk BT"/>
          <w:sz w:val="24"/>
          <w:szCs w:val="24"/>
        </w:rPr>
        <w:t>…………. 201</w:t>
      </w:r>
      <w:r w:rsidR="003818C2">
        <w:rPr>
          <w:rFonts w:ascii="Futura Bk BT" w:hAnsi="Futura Bk BT"/>
          <w:sz w:val="24"/>
          <w:szCs w:val="24"/>
        </w:rPr>
        <w:t>7</w:t>
      </w:r>
      <w:r w:rsidRPr="00A06724">
        <w:rPr>
          <w:rFonts w:ascii="Futura Bk BT" w:hAnsi="Futura Bk BT"/>
          <w:sz w:val="24"/>
          <w:szCs w:val="24"/>
        </w:rPr>
        <w:t xml:space="preserve"> y el manual de rendición de cuentas vigente.</w:t>
      </w:r>
    </w:p>
    <w:p w:rsidR="00D87849" w:rsidRPr="00A06724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No tener rendiciones pendientes de ningún tipo de Fondos Concursable perteneciente al 6% del FNDR </w:t>
      </w:r>
      <w:r>
        <w:rPr>
          <w:rFonts w:ascii="Futura Bk BT" w:hAnsi="Futura Bk BT"/>
          <w:sz w:val="24"/>
          <w:szCs w:val="24"/>
        </w:rPr>
        <w:t xml:space="preserve">del Gobierno Regional de Coquimbo </w:t>
      </w:r>
      <w:r w:rsidRPr="00A06724">
        <w:rPr>
          <w:rFonts w:ascii="Futura Bk BT" w:hAnsi="Futura Bk BT"/>
          <w:sz w:val="24"/>
          <w:szCs w:val="24"/>
        </w:rPr>
        <w:t>al momento de la postulación.</w:t>
      </w:r>
    </w:p>
    <w:p w:rsidR="00D87849" w:rsidRPr="00A06724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Que </w:t>
      </w:r>
      <w:r>
        <w:rPr>
          <w:rFonts w:ascii="Futura Bk BT" w:hAnsi="Futura Bk BT"/>
          <w:sz w:val="24"/>
          <w:szCs w:val="24"/>
        </w:rPr>
        <w:t>l</w:t>
      </w:r>
      <w:r w:rsidRPr="00A06724">
        <w:rPr>
          <w:rFonts w:ascii="Futura Bk BT" w:hAnsi="Futura Bk BT"/>
          <w:sz w:val="24"/>
          <w:szCs w:val="24"/>
        </w:rPr>
        <w:t xml:space="preserve">a iniciativa presentada no cuenta con financiamiento vigente de otros fondos </w:t>
      </w:r>
      <w:proofErr w:type="spellStart"/>
      <w:r w:rsidRPr="00A06724">
        <w:rPr>
          <w:rFonts w:ascii="Futura Bk BT" w:hAnsi="Futura Bk BT"/>
          <w:sz w:val="24"/>
          <w:szCs w:val="24"/>
        </w:rPr>
        <w:t>concursables</w:t>
      </w:r>
      <w:proofErr w:type="spellEnd"/>
      <w:r w:rsidRPr="00A06724">
        <w:rPr>
          <w:rFonts w:ascii="Futura Bk BT" w:hAnsi="Futura Bk BT"/>
          <w:sz w:val="24"/>
          <w:szCs w:val="24"/>
        </w:rPr>
        <w:t xml:space="preserve"> con cargo a la Ley de Presupuestos 201</w:t>
      </w:r>
      <w:r w:rsidR="00AA5A29">
        <w:rPr>
          <w:rFonts w:ascii="Futura Bk BT" w:hAnsi="Futura Bk BT"/>
          <w:sz w:val="24"/>
          <w:szCs w:val="24"/>
        </w:rPr>
        <w:t>7</w:t>
      </w:r>
      <w:r w:rsidRPr="00A06724">
        <w:rPr>
          <w:rFonts w:ascii="Futura Bk BT" w:hAnsi="Futura Bk BT"/>
          <w:sz w:val="24"/>
          <w:szCs w:val="24"/>
        </w:rPr>
        <w:t>.</w:t>
      </w:r>
    </w:p>
    <w:p w:rsidR="00D87849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Que la iniciativa presentada no contempla pagos de representación, honorarios y/o adquisición de bienes o servicios a miembros de la directiva de la institución y/o a familiares hasta </w:t>
      </w:r>
      <w:r>
        <w:rPr>
          <w:rFonts w:ascii="Futura Bk BT" w:hAnsi="Futura Bk BT"/>
          <w:sz w:val="24"/>
          <w:szCs w:val="24"/>
        </w:rPr>
        <w:t>tercer</w:t>
      </w:r>
      <w:r w:rsidRPr="00A06724">
        <w:rPr>
          <w:rFonts w:ascii="Futura Bk BT" w:hAnsi="Futura Bk BT"/>
          <w:sz w:val="24"/>
          <w:szCs w:val="24"/>
        </w:rPr>
        <w:t xml:space="preserve"> grado de parentesco.</w:t>
      </w:r>
    </w:p>
    <w:p w:rsidR="00D87849" w:rsidRPr="00A06724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Que en la iniciativa no contempla el pago a </w:t>
      </w:r>
      <w:r w:rsidRPr="00AC2E55">
        <w:rPr>
          <w:rFonts w:ascii="Futura Bk BT" w:hAnsi="Futura Bk BT"/>
          <w:sz w:val="24"/>
          <w:szCs w:val="24"/>
        </w:rPr>
        <w:t>funcionarios públicos</w:t>
      </w:r>
      <w:r>
        <w:rPr>
          <w:rFonts w:ascii="Futura Bk BT" w:hAnsi="Futura Bk BT"/>
          <w:sz w:val="24"/>
          <w:szCs w:val="24"/>
        </w:rPr>
        <w:t xml:space="preserve"> y municipales</w:t>
      </w:r>
      <w:r w:rsidRPr="00AC2E55">
        <w:rPr>
          <w:rFonts w:ascii="Futura Bk BT" w:hAnsi="Futura Bk BT"/>
          <w:sz w:val="24"/>
          <w:szCs w:val="24"/>
        </w:rPr>
        <w:t>, bajo ninguna modalidad contractual.</w:t>
      </w:r>
    </w:p>
    <w:p w:rsidR="003818C2" w:rsidRDefault="003818C2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AA5A29" w:rsidRDefault="00AA5A29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559"/>
        <w:gridCol w:w="3758"/>
        <w:gridCol w:w="419"/>
        <w:gridCol w:w="2703"/>
      </w:tblGrid>
      <w:tr w:rsidR="002014A8" w:rsidTr="00D87849">
        <w:trPr>
          <w:jc w:val="center"/>
        </w:trPr>
        <w:tc>
          <w:tcPr>
            <w:tcW w:w="1431" w:type="pct"/>
            <w:tcBorders>
              <w:top w:val="single" w:sz="4" w:space="0" w:color="auto"/>
            </w:tcBorders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tcBorders>
              <w:top w:val="single" w:sz="4" w:space="0" w:color="auto"/>
            </w:tcBorders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tcBorders>
              <w:top w:val="single" w:sz="4" w:space="0" w:color="auto"/>
            </w:tcBorders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:rsidTr="00D87849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Representante legal</w:t>
            </w:r>
          </w:p>
        </w:tc>
        <w:tc>
          <w:tcPr>
            <w:tcW w:w="268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Secretario(a)</w:t>
            </w:r>
          </w:p>
        </w:tc>
        <w:tc>
          <w:tcPr>
            <w:tcW w:w="20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Tesorero(a)</w:t>
            </w:r>
          </w:p>
        </w:tc>
      </w:tr>
      <w:tr w:rsidR="002014A8" w:rsidTr="00D87849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68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0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</w:tr>
    </w:tbl>
    <w:p w:rsidR="00E7606A" w:rsidRPr="00AE03F5" w:rsidRDefault="00E7606A" w:rsidP="00E141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  <w:szCs w:val="22"/>
        </w:rPr>
      </w:pPr>
    </w:p>
    <w:sectPr w:rsidR="00E7606A" w:rsidRPr="00AE03F5" w:rsidSect="00A06724">
      <w:headerReference w:type="even" r:id="rId8"/>
      <w:headerReference w:type="default" r:id="rId9"/>
      <w:footerReference w:type="default" r:id="rId10"/>
      <w:pgSz w:w="12240" w:h="15840"/>
      <w:pgMar w:top="720" w:right="1183" w:bottom="426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C2" w:rsidRDefault="003818C2">
      <w:r>
        <w:separator/>
      </w:r>
    </w:p>
  </w:endnote>
  <w:endnote w:type="continuationSeparator" w:id="0">
    <w:p w:rsidR="003818C2" w:rsidRDefault="0038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Cs w:val="20"/>
      </w:rPr>
      <w:id w:val="-22322737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818C2" w:rsidRPr="00CA59C4" w:rsidRDefault="003818C2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CA59C4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C220A8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CA59C4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C220A8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3818C2" w:rsidRPr="00CA59C4" w:rsidRDefault="003818C2" w:rsidP="00DD434E">
    <w:pPr>
      <w:pStyle w:val="Piedepgina"/>
      <w:rPr>
        <w:rFonts w:ascii="Futura Bk BT" w:hAnsi="Futura Bk BT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C2" w:rsidRDefault="003818C2">
      <w:r>
        <w:separator/>
      </w:r>
    </w:p>
  </w:footnote>
  <w:footnote w:type="continuationSeparator" w:id="0">
    <w:p w:rsidR="003818C2" w:rsidRDefault="00381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C2" w:rsidRDefault="003818C2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63D393F6" wp14:editId="46E039A1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230FB998" wp14:editId="2D4FC979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18C2" w:rsidRDefault="003818C2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C2" w:rsidRPr="007E7412" w:rsidRDefault="003818C2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lang w:val="es-CL"/>
      </w:rPr>
      <w:t xml:space="preserve">          </w:t>
    </w:r>
    <w:r>
      <w:rPr>
        <w:noProof/>
        <w:lang w:val="es-CL"/>
      </w:rPr>
      <w:drawing>
        <wp:inline distT="0" distB="0" distL="0" distR="0" wp14:anchorId="68F0E4D8" wp14:editId="7C883404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10407FD5" wp14:editId="1574C3F5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053D2"/>
    <w:rsid w:val="00023411"/>
    <w:rsid w:val="00047091"/>
    <w:rsid w:val="0005243C"/>
    <w:rsid w:val="000B203F"/>
    <w:rsid w:val="000F5D9F"/>
    <w:rsid w:val="001139C1"/>
    <w:rsid w:val="001D66AB"/>
    <w:rsid w:val="002014A8"/>
    <w:rsid w:val="00217ECE"/>
    <w:rsid w:val="00240E0B"/>
    <w:rsid w:val="0024239F"/>
    <w:rsid w:val="00295CDE"/>
    <w:rsid w:val="002E2A77"/>
    <w:rsid w:val="00332A2D"/>
    <w:rsid w:val="00342A63"/>
    <w:rsid w:val="003818C2"/>
    <w:rsid w:val="003C06E2"/>
    <w:rsid w:val="00464A45"/>
    <w:rsid w:val="004A5583"/>
    <w:rsid w:val="004D5C05"/>
    <w:rsid w:val="00555836"/>
    <w:rsid w:val="0064468C"/>
    <w:rsid w:val="006A2BEF"/>
    <w:rsid w:val="006B3A94"/>
    <w:rsid w:val="006F65DC"/>
    <w:rsid w:val="00701C7B"/>
    <w:rsid w:val="00754C62"/>
    <w:rsid w:val="007917A8"/>
    <w:rsid w:val="007B43AB"/>
    <w:rsid w:val="007C2B24"/>
    <w:rsid w:val="007E7412"/>
    <w:rsid w:val="007F7AEA"/>
    <w:rsid w:val="0089709B"/>
    <w:rsid w:val="008A13CA"/>
    <w:rsid w:val="008E3688"/>
    <w:rsid w:val="009620DF"/>
    <w:rsid w:val="0097765C"/>
    <w:rsid w:val="00981638"/>
    <w:rsid w:val="00A0239D"/>
    <w:rsid w:val="00A06724"/>
    <w:rsid w:val="00A539BF"/>
    <w:rsid w:val="00A57568"/>
    <w:rsid w:val="00A6466C"/>
    <w:rsid w:val="00A91506"/>
    <w:rsid w:val="00AA5A29"/>
    <w:rsid w:val="00AD276D"/>
    <w:rsid w:val="00AE03F5"/>
    <w:rsid w:val="00B07B37"/>
    <w:rsid w:val="00B60A43"/>
    <w:rsid w:val="00B927EB"/>
    <w:rsid w:val="00BF1451"/>
    <w:rsid w:val="00C220A8"/>
    <w:rsid w:val="00C85736"/>
    <w:rsid w:val="00CA59C4"/>
    <w:rsid w:val="00CE7FA1"/>
    <w:rsid w:val="00D038D2"/>
    <w:rsid w:val="00D21BAE"/>
    <w:rsid w:val="00D46143"/>
    <w:rsid w:val="00D87849"/>
    <w:rsid w:val="00DD434E"/>
    <w:rsid w:val="00DE7124"/>
    <w:rsid w:val="00E141BB"/>
    <w:rsid w:val="00E43875"/>
    <w:rsid w:val="00E7606A"/>
    <w:rsid w:val="00EA2CB6"/>
    <w:rsid w:val="00EB275E"/>
    <w:rsid w:val="00EF4509"/>
    <w:rsid w:val="00F93C20"/>
    <w:rsid w:val="00FA156B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1437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Alfonso Osses Hermosilla</dc:creator>
  <cp:lastModifiedBy>Alfonso Osses Hermosilla</cp:lastModifiedBy>
  <cp:revision>2</cp:revision>
  <cp:lastPrinted>2016-12-12T19:37:00Z</cp:lastPrinted>
  <dcterms:created xsi:type="dcterms:W3CDTF">2017-03-21T12:27:00Z</dcterms:created>
  <dcterms:modified xsi:type="dcterms:W3CDTF">2017-03-21T12:27:00Z</dcterms:modified>
</cp:coreProperties>
</file>