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CE7FA1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>PRESENTACIÓN DEL PROYECTO Y DEL EJECUTOR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E141BB" w:rsidRDefault="00EF4509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de ……………………………………………………….. </w:t>
      </w:r>
      <w:r w:rsidRPr="00AE03F5">
        <w:rPr>
          <w:rFonts w:ascii="Futura Bk BT" w:hAnsi="Futura Bk BT"/>
          <w:sz w:val="22"/>
          <w:szCs w:val="22"/>
        </w:rPr>
        <w:t>201</w:t>
      </w:r>
      <w:r>
        <w:rPr>
          <w:rFonts w:ascii="Futura Bk BT" w:hAnsi="Futura Bk BT"/>
          <w:sz w:val="22"/>
          <w:szCs w:val="22"/>
        </w:rPr>
        <w:t>6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…”, el cual será ejecutado por ………………………………………..</w:t>
      </w:r>
      <w:r w:rsidR="00CE7FA1" w:rsidRPr="00AE03F5">
        <w:rPr>
          <w:rFonts w:ascii="Futura Bk BT" w:hAnsi="Futura Bk BT"/>
          <w:sz w:val="22"/>
          <w:szCs w:val="22"/>
        </w:rPr>
        <w:t xml:space="preserve">……………………………………….., </w:t>
      </w:r>
    </w:p>
    <w:p w:rsidR="00E141BB" w:rsidRDefault="00E141BB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EJECUTOR)</w:t>
      </w: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 xml:space="preserve">cédula de identidad </w:t>
      </w:r>
      <w:r>
        <w:rPr>
          <w:rFonts w:ascii="Futura Bk BT" w:hAnsi="Futura Bk BT"/>
          <w:sz w:val="22"/>
          <w:szCs w:val="22"/>
        </w:rPr>
        <w:t>N</w:t>
      </w:r>
      <w:r w:rsidRPr="00AE03F5">
        <w:rPr>
          <w:rFonts w:ascii="Futura Bk BT" w:hAnsi="Futura Bk BT"/>
          <w:sz w:val="22"/>
          <w:szCs w:val="22"/>
        </w:rPr>
        <w:t>° ………………………………..</w:t>
      </w:r>
      <w:r w:rsidR="00EB275E">
        <w:rPr>
          <w:rFonts w:ascii="Futura Bk BT" w:hAnsi="Futura Bk BT"/>
          <w:sz w:val="22"/>
          <w:szCs w:val="22"/>
        </w:rPr>
        <w:t>.</w:t>
      </w:r>
      <w:r w:rsidR="00255778">
        <w:rPr>
          <w:rFonts w:ascii="Futura Bk BT" w:hAnsi="Futura Bk BT"/>
          <w:sz w:val="22"/>
          <w:szCs w:val="22"/>
        </w:rPr>
        <w:t>.</w:t>
      </w:r>
      <w:bookmarkStart w:id="3" w:name="_GoBack"/>
      <w:bookmarkEnd w:id="3"/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5A28A3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2014A8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Ejecutor(a)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5A28A3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EC" w:rsidRDefault="003D48EC">
      <w:r>
        <w:separator/>
      </w:r>
    </w:p>
  </w:endnote>
  <w:endnote w:type="continuationSeparator" w:id="0">
    <w:p w:rsidR="003D48EC" w:rsidRDefault="003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255778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255778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EC" w:rsidRDefault="003D48EC">
      <w:r>
        <w:separator/>
      </w:r>
    </w:p>
  </w:footnote>
  <w:footnote w:type="continuationSeparator" w:id="0">
    <w:p w:rsidR="003D48EC" w:rsidRDefault="003D4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55778"/>
    <w:rsid w:val="00295CDE"/>
    <w:rsid w:val="002E2A77"/>
    <w:rsid w:val="00332A2D"/>
    <w:rsid w:val="00342A63"/>
    <w:rsid w:val="003C06E2"/>
    <w:rsid w:val="003D48EC"/>
    <w:rsid w:val="00464A45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9620DF"/>
    <w:rsid w:val="0097765C"/>
    <w:rsid w:val="00981638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927EB"/>
    <w:rsid w:val="00BF1451"/>
    <w:rsid w:val="00C85736"/>
    <w:rsid w:val="00CA59C4"/>
    <w:rsid w:val="00CE7FA1"/>
    <w:rsid w:val="00D038D2"/>
    <w:rsid w:val="00D21BAE"/>
    <w:rsid w:val="00D46143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FE7ED7F6.dotm</Template>
  <TotalTime>13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849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9</cp:revision>
  <cp:lastPrinted>2013-04-18T23:34:00Z</cp:lastPrinted>
  <dcterms:created xsi:type="dcterms:W3CDTF">2015-12-17T17:17:00Z</dcterms:created>
  <dcterms:modified xsi:type="dcterms:W3CDTF">2016-01-15T14:40:00Z</dcterms:modified>
</cp:coreProperties>
</file>