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cédula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………………</w:t>
      </w:r>
      <w:proofErr w:type="gramStart"/>
      <w:r w:rsidRPr="00AE03F5">
        <w:rPr>
          <w:rFonts w:ascii="Futura Bk BT" w:hAnsi="Futura Bk BT"/>
          <w:sz w:val="22"/>
          <w:szCs w:val="22"/>
        </w:rPr>
        <w:t>…….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D87849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2"/>
          <w:szCs w:val="22"/>
        </w:rPr>
        <w:t>tengo a bien presentar al Fondo de …………………………………………………</w:t>
      </w:r>
      <w:proofErr w:type="gramStart"/>
      <w:r>
        <w:rPr>
          <w:rFonts w:ascii="Futura Bk BT" w:hAnsi="Futura Bk BT"/>
          <w:sz w:val="22"/>
          <w:szCs w:val="22"/>
        </w:rPr>
        <w:t>…….</w:t>
      </w:r>
      <w:proofErr w:type="gramEnd"/>
      <w:r>
        <w:rPr>
          <w:rFonts w:ascii="Futura Bk BT" w:hAnsi="Futura Bk BT"/>
          <w:sz w:val="22"/>
          <w:szCs w:val="22"/>
        </w:rPr>
        <w:t xml:space="preserve">. </w:t>
      </w:r>
      <w:r w:rsidRPr="00AE03F5">
        <w:rPr>
          <w:rFonts w:ascii="Futura Bk BT" w:hAnsi="Futura Bk BT"/>
          <w:sz w:val="22"/>
          <w:szCs w:val="22"/>
        </w:rPr>
        <w:t>201</w:t>
      </w:r>
      <w:r w:rsidR="00A11A3C">
        <w:rPr>
          <w:rFonts w:ascii="Futura Bk BT" w:hAnsi="Futura Bk BT"/>
          <w:sz w:val="22"/>
          <w:szCs w:val="22"/>
        </w:rPr>
        <w:t>8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</w:t>
      </w:r>
      <w:r w:rsidR="003818C2">
        <w:rPr>
          <w:rFonts w:ascii="Futura Bk BT" w:hAnsi="Futura Bk BT"/>
          <w:sz w:val="22"/>
          <w:szCs w:val="22"/>
        </w:rPr>
        <w:t xml:space="preserve"> y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>bases del Fondo de ……………</w:t>
      </w:r>
      <w:r>
        <w:rPr>
          <w:rFonts w:ascii="Futura Bk BT" w:hAnsi="Futura Bk BT"/>
          <w:sz w:val="24"/>
          <w:szCs w:val="24"/>
        </w:rPr>
        <w:t>…………</w:t>
      </w:r>
      <w:r w:rsidRPr="00A06724">
        <w:rPr>
          <w:rFonts w:ascii="Futura Bk BT" w:hAnsi="Futura Bk BT"/>
          <w:sz w:val="24"/>
          <w:szCs w:val="24"/>
        </w:rPr>
        <w:t>…………. 201</w:t>
      </w:r>
      <w:r w:rsidR="00A11A3C">
        <w:rPr>
          <w:rFonts w:ascii="Futura Bk BT" w:hAnsi="Futura Bk BT"/>
          <w:sz w:val="24"/>
          <w:szCs w:val="24"/>
        </w:rPr>
        <w:t>8</w:t>
      </w:r>
      <w:r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Concursable perteneciente al 6% del FNDR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>a iniciativa presentada no cuenta con financiamiento vigente de otros fondos concursables con cargo a la Ley de Presupuestos 201</w:t>
      </w:r>
      <w:r w:rsidR="006C38A9">
        <w:rPr>
          <w:rFonts w:ascii="Futura Bk BT" w:hAnsi="Futura Bk BT"/>
          <w:sz w:val="24"/>
          <w:szCs w:val="24"/>
        </w:rPr>
        <w:t>8</w:t>
      </w:r>
      <w:r w:rsidRPr="00A06724">
        <w:rPr>
          <w:rFonts w:ascii="Futura Bk BT" w:hAnsi="Futura Bk BT"/>
          <w:sz w:val="24"/>
          <w:szCs w:val="24"/>
        </w:rPr>
        <w:t>.</w:t>
      </w:r>
    </w:p>
    <w:p w:rsidR="00D87849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>
        <w:rPr>
          <w:rFonts w:ascii="Futura Bk BT" w:hAnsi="Futura Bk BT"/>
          <w:sz w:val="24"/>
          <w:szCs w:val="24"/>
        </w:rPr>
        <w:t xml:space="preserve"> y municipales</w:t>
      </w:r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83" w:rsidRDefault="00233583">
      <w:r>
        <w:separator/>
      </w:r>
    </w:p>
  </w:endnote>
  <w:endnote w:type="continuationSeparator" w:id="0">
    <w:p w:rsidR="00233583" w:rsidRDefault="0023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F1A" w:rsidRDefault="00D32F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D32F1A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D32F1A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F1A" w:rsidRDefault="00D32F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83" w:rsidRDefault="00233583">
      <w:r>
        <w:separator/>
      </w:r>
    </w:p>
  </w:footnote>
  <w:footnote w:type="continuationSeparator" w:id="0">
    <w:p w:rsidR="00233583" w:rsidRDefault="0023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Pr="007E741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bookmarkStart w:id="3" w:name="_GoBack"/>
    <w:r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F1A" w:rsidRDefault="00D32F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E2"/>
    <w:rsid w:val="000053D2"/>
    <w:rsid w:val="00023411"/>
    <w:rsid w:val="00047091"/>
    <w:rsid w:val="0005243C"/>
    <w:rsid w:val="00093C28"/>
    <w:rsid w:val="000B203F"/>
    <w:rsid w:val="000F5D9F"/>
    <w:rsid w:val="001139C1"/>
    <w:rsid w:val="001D66AB"/>
    <w:rsid w:val="002014A8"/>
    <w:rsid w:val="00217ECE"/>
    <w:rsid w:val="00233583"/>
    <w:rsid w:val="00240E0B"/>
    <w:rsid w:val="0024239F"/>
    <w:rsid w:val="00295CDE"/>
    <w:rsid w:val="002E2A77"/>
    <w:rsid w:val="00332A2D"/>
    <w:rsid w:val="00342A63"/>
    <w:rsid w:val="003818C2"/>
    <w:rsid w:val="003C06E2"/>
    <w:rsid w:val="00464A45"/>
    <w:rsid w:val="004A5583"/>
    <w:rsid w:val="004D5C05"/>
    <w:rsid w:val="00555836"/>
    <w:rsid w:val="0064468C"/>
    <w:rsid w:val="006A2BEF"/>
    <w:rsid w:val="006B3A94"/>
    <w:rsid w:val="006C38A9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8E3688"/>
    <w:rsid w:val="009620DF"/>
    <w:rsid w:val="0097765C"/>
    <w:rsid w:val="00981638"/>
    <w:rsid w:val="00A0239D"/>
    <w:rsid w:val="00A06724"/>
    <w:rsid w:val="00A11A3C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32F1A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2E1E498C-71E2-4DAA-9477-A6A6A56B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1437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Jorge Aracena Perez</cp:lastModifiedBy>
  <cp:revision>4</cp:revision>
  <cp:lastPrinted>2017-12-11T14:59:00Z</cp:lastPrinted>
  <dcterms:created xsi:type="dcterms:W3CDTF">2017-12-11T14:55:00Z</dcterms:created>
  <dcterms:modified xsi:type="dcterms:W3CDTF">2018-01-05T12:16:00Z</dcterms:modified>
</cp:coreProperties>
</file>