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</w:t>
      </w:r>
      <w:r w:rsidR="00341C20" w:rsidRPr="00341C20">
        <w:rPr>
          <w:rFonts w:ascii="Futura Bk BT" w:hAnsi="Futura Bk BT"/>
          <w:sz w:val="22"/>
          <w:szCs w:val="22"/>
        </w:rPr>
        <w:t>SERVICIOS PÚBLICOS Y MUNICIPALIDADES</w:t>
      </w:r>
    </w:p>
    <w:p w:rsidR="00BF1451" w:rsidRPr="00AE03F5" w:rsidRDefault="00CE7FA1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>PRESENTACIÓN DEL PROYECTO Y DEL EJECUTOR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cédula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………………</w:t>
      </w:r>
      <w:proofErr w:type="gramStart"/>
      <w:r w:rsidRPr="00AE03F5">
        <w:rPr>
          <w:rFonts w:ascii="Futura Bk BT" w:hAnsi="Futura Bk BT"/>
          <w:sz w:val="22"/>
          <w:szCs w:val="22"/>
        </w:rPr>
        <w:t>…….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., representante legal de(l) 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>, RUT .......</w:t>
      </w:r>
      <w:r>
        <w:rPr>
          <w:rFonts w:ascii="Futura Bk BT" w:hAnsi="Futura Bk BT"/>
          <w:sz w:val="22"/>
          <w:szCs w:val="22"/>
        </w:rPr>
        <w:t>............</w:t>
      </w:r>
      <w:r w:rsidRPr="00AE03F5">
        <w:rPr>
          <w:rFonts w:ascii="Futura Bk BT" w:hAnsi="Futura Bk BT"/>
          <w:sz w:val="22"/>
          <w:szCs w:val="22"/>
        </w:rPr>
        <w:t xml:space="preserve">.................,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E141BB" w:rsidRDefault="00EF4509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tengo a bien presentar al Fondo de …………………………………………………</w:t>
      </w:r>
      <w:proofErr w:type="gramStart"/>
      <w:r>
        <w:rPr>
          <w:rFonts w:ascii="Futura Bk BT" w:hAnsi="Futura Bk BT"/>
          <w:sz w:val="22"/>
          <w:szCs w:val="22"/>
        </w:rPr>
        <w:t>…….</w:t>
      </w:r>
      <w:proofErr w:type="gramEnd"/>
      <w:r>
        <w:rPr>
          <w:rFonts w:ascii="Futura Bk BT" w:hAnsi="Futura Bk BT"/>
          <w:sz w:val="22"/>
          <w:szCs w:val="22"/>
        </w:rPr>
        <w:t xml:space="preserve">. </w:t>
      </w:r>
      <w:r w:rsidRPr="00AE03F5">
        <w:rPr>
          <w:rFonts w:ascii="Futura Bk BT" w:hAnsi="Futura Bk BT"/>
          <w:sz w:val="22"/>
          <w:szCs w:val="22"/>
        </w:rPr>
        <w:t>201</w:t>
      </w:r>
      <w:r w:rsidR="00864BB4">
        <w:rPr>
          <w:rFonts w:ascii="Futura Bk BT" w:hAnsi="Futura Bk BT"/>
          <w:sz w:val="22"/>
          <w:szCs w:val="22"/>
        </w:rPr>
        <w:t>8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…”, el cual será ejecutado por ………………………………………..</w:t>
      </w:r>
      <w:r w:rsidR="00CE7FA1" w:rsidRPr="00AE03F5">
        <w:rPr>
          <w:rFonts w:ascii="Futura Bk BT" w:hAnsi="Futura Bk BT"/>
          <w:sz w:val="22"/>
          <w:szCs w:val="22"/>
        </w:rPr>
        <w:t xml:space="preserve">……………………………………….., </w:t>
      </w:r>
    </w:p>
    <w:p w:rsidR="00E141BB" w:rsidRDefault="00E141BB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EJECUTOR)</w:t>
      </w: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 xml:space="preserve">cédula de identidad </w:t>
      </w:r>
      <w:r>
        <w:rPr>
          <w:rFonts w:ascii="Futura Bk BT" w:hAnsi="Futura Bk BT"/>
          <w:sz w:val="22"/>
          <w:szCs w:val="22"/>
        </w:rPr>
        <w:t>N</w:t>
      </w:r>
      <w:r w:rsidRPr="00AE03F5">
        <w:rPr>
          <w:rFonts w:ascii="Futura Bk BT" w:hAnsi="Futura Bk BT"/>
          <w:sz w:val="22"/>
          <w:szCs w:val="22"/>
        </w:rPr>
        <w:t>° ………………………………..</w:t>
      </w:r>
      <w:r w:rsidR="00EB275E">
        <w:rPr>
          <w:rFonts w:ascii="Futura Bk BT" w:hAnsi="Futura Bk BT"/>
          <w:sz w:val="22"/>
          <w:szCs w:val="22"/>
        </w:rPr>
        <w:t>.</w:t>
      </w:r>
      <w:r w:rsidR="00230F36">
        <w:rPr>
          <w:rFonts w:ascii="Futura Bk BT" w:hAnsi="Futura Bk BT"/>
          <w:sz w:val="22"/>
          <w:szCs w:val="22"/>
        </w:rPr>
        <w:t xml:space="preserve">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864BB4" w:rsidRPr="00A06724" w:rsidRDefault="00864BB4" w:rsidP="00864BB4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>bases del Fondo de ……………</w:t>
      </w:r>
      <w:r>
        <w:rPr>
          <w:rFonts w:ascii="Futura Bk BT" w:hAnsi="Futura Bk BT"/>
          <w:sz w:val="24"/>
          <w:szCs w:val="24"/>
        </w:rPr>
        <w:t>…………</w:t>
      </w:r>
      <w:r w:rsidRPr="00A06724">
        <w:rPr>
          <w:rFonts w:ascii="Futura Bk BT" w:hAnsi="Futura Bk BT"/>
          <w:sz w:val="24"/>
          <w:szCs w:val="24"/>
        </w:rPr>
        <w:t>…………. 201</w:t>
      </w:r>
      <w:r>
        <w:rPr>
          <w:rFonts w:ascii="Futura Bk BT" w:hAnsi="Futura Bk BT"/>
          <w:sz w:val="24"/>
          <w:szCs w:val="24"/>
        </w:rPr>
        <w:t>8</w:t>
      </w:r>
      <w:r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864BB4" w:rsidRPr="00A06724" w:rsidRDefault="00864BB4" w:rsidP="00864BB4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FNDR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:rsidR="00864BB4" w:rsidRPr="00A06724" w:rsidRDefault="00864BB4" w:rsidP="00864BB4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>a iniciativa presentada no cuenta con financiamiento vigente de otros fondos concursables con cargo a la Ley de Presupuestos 201</w:t>
      </w:r>
      <w:r>
        <w:rPr>
          <w:rFonts w:ascii="Futura Bk BT" w:hAnsi="Futura Bk BT"/>
          <w:sz w:val="24"/>
          <w:szCs w:val="24"/>
        </w:rPr>
        <w:t>8</w:t>
      </w:r>
      <w:r w:rsidRPr="00A06724">
        <w:rPr>
          <w:rFonts w:ascii="Futura Bk BT" w:hAnsi="Futura Bk BT"/>
          <w:sz w:val="24"/>
          <w:szCs w:val="24"/>
        </w:rPr>
        <w:t>.</w:t>
      </w:r>
    </w:p>
    <w:p w:rsidR="00864BB4" w:rsidRDefault="00864BB4" w:rsidP="00864BB4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:rsidR="002014A8" w:rsidRPr="00864BB4" w:rsidRDefault="00864BB4" w:rsidP="00CE7FA1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864BB4">
        <w:rPr>
          <w:rFonts w:ascii="Futura Bk BT" w:hAnsi="Futura Bk BT"/>
          <w:sz w:val="24"/>
          <w:szCs w:val="24"/>
        </w:rPr>
        <w:t>Que en la iniciativa no contempla el pago a funcionarios públicos y municipales, bajo ninguna modalidad contractual.</w:t>
      </w: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E57CAF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E57CAF" w:rsidTr="00E57CAF">
        <w:trPr>
          <w:jc w:val="center"/>
        </w:trPr>
        <w:tc>
          <w:tcPr>
            <w:tcW w:w="143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E57CAF" w:rsidRDefault="00E57CAF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Ejecutor(a)</w:t>
            </w:r>
          </w:p>
        </w:tc>
      </w:tr>
      <w:tr w:rsidR="00E57CAF" w:rsidTr="00E57CAF">
        <w:trPr>
          <w:jc w:val="center"/>
        </w:trPr>
        <w:tc>
          <w:tcPr>
            <w:tcW w:w="143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E57CAF" w:rsidRDefault="00E57CAF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E57CAF" w:rsidRDefault="00E57CAF" w:rsidP="00042D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  <w:tr w:rsidR="002014A8" w:rsidTr="00E57CAF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5A28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</w:tbl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Pr="00AE03F5" w:rsidRDefault="002014A8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A0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6C" w:rsidRDefault="009D5E6C">
      <w:r>
        <w:separator/>
      </w:r>
    </w:p>
  </w:endnote>
  <w:endnote w:type="continuationSeparator" w:id="0">
    <w:p w:rsidR="009D5E6C" w:rsidRDefault="009D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06" w:rsidRDefault="007E11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9C4" w:rsidRPr="00CA59C4" w:rsidRDefault="00CA59C4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7E1106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7E1106">
              <w:rPr>
                <w:rFonts w:ascii="Futura Bk BT" w:hAnsi="Futura Bk BT"/>
                <w:b/>
                <w:bCs/>
                <w:noProof/>
                <w:szCs w:val="20"/>
              </w:rPr>
              <w:t>2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CA59C4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06" w:rsidRDefault="007E1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6C" w:rsidRDefault="009D5E6C">
      <w:r>
        <w:separator/>
      </w:r>
    </w:p>
  </w:footnote>
  <w:footnote w:type="continuationSeparator" w:id="0">
    <w:p w:rsidR="009D5E6C" w:rsidRDefault="009D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63D393F6" wp14:editId="46E039A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230FB998" wp14:editId="2D4FC979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Pr="007E7412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bookmarkStart w:id="3" w:name="_GoBack"/>
    <w:r w:rsidR="00C85736">
      <w:rPr>
        <w:noProof/>
        <w:lang w:val="es-CL"/>
      </w:rPr>
      <w:drawing>
        <wp:inline distT="0" distB="0" distL="0" distR="0" wp14:anchorId="68F0E4D8" wp14:editId="7C883404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0407FD5" wp14:editId="1574C3F5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06" w:rsidRDefault="007E11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E2"/>
    <w:rsid w:val="000053D2"/>
    <w:rsid w:val="00023411"/>
    <w:rsid w:val="0005243C"/>
    <w:rsid w:val="000B203F"/>
    <w:rsid w:val="000F5D9F"/>
    <w:rsid w:val="001139C1"/>
    <w:rsid w:val="001D66AB"/>
    <w:rsid w:val="002014A8"/>
    <w:rsid w:val="00217ECE"/>
    <w:rsid w:val="00230F36"/>
    <w:rsid w:val="00240E0B"/>
    <w:rsid w:val="0024239F"/>
    <w:rsid w:val="00251130"/>
    <w:rsid w:val="00295CDE"/>
    <w:rsid w:val="002E2A77"/>
    <w:rsid w:val="00332A2D"/>
    <w:rsid w:val="00341C20"/>
    <w:rsid w:val="00342A63"/>
    <w:rsid w:val="003C06E2"/>
    <w:rsid w:val="00464A45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C52B5"/>
    <w:rsid w:val="007E1106"/>
    <w:rsid w:val="007E7412"/>
    <w:rsid w:val="007F7AEA"/>
    <w:rsid w:val="00864BB4"/>
    <w:rsid w:val="0089709B"/>
    <w:rsid w:val="008A13CA"/>
    <w:rsid w:val="009620DF"/>
    <w:rsid w:val="0097765C"/>
    <w:rsid w:val="00981638"/>
    <w:rsid w:val="009D5E6C"/>
    <w:rsid w:val="00A0239D"/>
    <w:rsid w:val="00A06724"/>
    <w:rsid w:val="00A539BF"/>
    <w:rsid w:val="00A57568"/>
    <w:rsid w:val="00A6466C"/>
    <w:rsid w:val="00A91506"/>
    <w:rsid w:val="00AD276D"/>
    <w:rsid w:val="00AE03F5"/>
    <w:rsid w:val="00B07B37"/>
    <w:rsid w:val="00B13EB2"/>
    <w:rsid w:val="00B81582"/>
    <w:rsid w:val="00B927EB"/>
    <w:rsid w:val="00BF1451"/>
    <w:rsid w:val="00C85736"/>
    <w:rsid w:val="00CA59C4"/>
    <w:rsid w:val="00CE7FA1"/>
    <w:rsid w:val="00D038D2"/>
    <w:rsid w:val="00D21BAE"/>
    <w:rsid w:val="00D46143"/>
    <w:rsid w:val="00DD434E"/>
    <w:rsid w:val="00DE7124"/>
    <w:rsid w:val="00E141BB"/>
    <w:rsid w:val="00E43875"/>
    <w:rsid w:val="00E57CAF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DB204AFB-C15B-460A-A8FD-4ED8F81B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1517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Jorge Aracena Perez</cp:lastModifiedBy>
  <cp:revision>4</cp:revision>
  <cp:lastPrinted>2017-12-11T14:58:00Z</cp:lastPrinted>
  <dcterms:created xsi:type="dcterms:W3CDTF">2017-12-11T14:58:00Z</dcterms:created>
  <dcterms:modified xsi:type="dcterms:W3CDTF">2018-01-05T12:16:00Z</dcterms:modified>
</cp:coreProperties>
</file>