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</w:t>
      </w:r>
      <w:r w:rsidR="00A26590">
        <w:rPr>
          <w:rFonts w:ascii="Futura Bk BT" w:hAnsi="Futura Bk BT"/>
          <w:sz w:val="22"/>
          <w:szCs w:val="22"/>
        </w:rPr>
        <w:t>PÚBLICA Y MUNICIPALIDADES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D87849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 w:rsidR="00D87849">
        <w:rPr>
          <w:rFonts w:ascii="Futura Bk BT" w:hAnsi="Futura Bk BT"/>
          <w:sz w:val="22"/>
          <w:szCs w:val="22"/>
        </w:rPr>
        <w:t>7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</w:t>
      </w:r>
      <w:r w:rsidR="003818C2">
        <w:rPr>
          <w:rFonts w:ascii="Futura Bk BT" w:hAnsi="Futura Bk BT"/>
          <w:sz w:val="22"/>
          <w:szCs w:val="22"/>
        </w:rPr>
        <w:t xml:space="preserve"> y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proofErr w:type="gramStart"/>
      <w:r w:rsidRPr="00A06724">
        <w:rPr>
          <w:rFonts w:ascii="Futura Bk BT" w:hAnsi="Futura Bk BT"/>
          <w:sz w:val="24"/>
          <w:szCs w:val="24"/>
        </w:rPr>
        <w:t>de …</w:t>
      </w:r>
      <w:proofErr w:type="gramEnd"/>
      <w:r w:rsidRPr="00A06724">
        <w:rPr>
          <w:rFonts w:ascii="Futura Bk BT" w:hAnsi="Futura Bk BT"/>
          <w:sz w:val="24"/>
          <w:szCs w:val="24"/>
        </w:rPr>
        <w:t>…………</w:t>
      </w:r>
      <w:r>
        <w:rPr>
          <w:rFonts w:ascii="Futura Bk BT" w:hAnsi="Futura Bk BT"/>
          <w:sz w:val="24"/>
          <w:szCs w:val="24"/>
        </w:rPr>
        <w:t>…………</w:t>
      </w:r>
      <w:r w:rsidRPr="00A06724">
        <w:rPr>
          <w:rFonts w:ascii="Futura Bk BT" w:hAnsi="Futura Bk BT"/>
          <w:sz w:val="24"/>
          <w:szCs w:val="24"/>
        </w:rPr>
        <w:t>…………. 201</w:t>
      </w:r>
      <w:r w:rsidR="003818C2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</w:t>
      </w:r>
      <w:proofErr w:type="spellStart"/>
      <w:r w:rsidRPr="00A06724">
        <w:rPr>
          <w:rFonts w:ascii="Futura Bk BT" w:hAnsi="Futura Bk BT"/>
          <w:sz w:val="24"/>
          <w:szCs w:val="24"/>
        </w:rPr>
        <w:t>FNDR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AA5A29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>.</w:t>
      </w:r>
    </w:p>
    <w:p w:rsidR="00D87849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26590" w:rsidRDefault="00A26590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26590" w:rsidRDefault="00A26590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A26590" w:rsidTr="007A56E8">
        <w:trPr>
          <w:jc w:val="center"/>
        </w:trPr>
        <w:tc>
          <w:tcPr>
            <w:tcW w:w="1431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01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A26590" w:rsidTr="007A56E8">
        <w:trPr>
          <w:jc w:val="center"/>
        </w:trPr>
        <w:tc>
          <w:tcPr>
            <w:tcW w:w="1431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2" w:rsidRDefault="003818C2">
      <w:r>
        <w:separator/>
      </w:r>
    </w:p>
  </w:endnote>
  <w:endnote w:type="continuationSeparator" w:id="0">
    <w:p w:rsidR="003818C2" w:rsidRDefault="003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3E5C36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3E5C36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2" w:rsidRDefault="003818C2">
      <w:r>
        <w:separator/>
      </w:r>
    </w:p>
  </w:footnote>
  <w:footnote w:type="continuationSeparator" w:id="0">
    <w:p w:rsidR="003818C2" w:rsidRDefault="0038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Pr="007E741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4709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818C2"/>
    <w:rsid w:val="003C06E2"/>
    <w:rsid w:val="003E5C36"/>
    <w:rsid w:val="00464A45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8D5306"/>
    <w:rsid w:val="008E3688"/>
    <w:rsid w:val="009620DF"/>
    <w:rsid w:val="0097765C"/>
    <w:rsid w:val="00981638"/>
    <w:rsid w:val="00A0239D"/>
    <w:rsid w:val="00A06724"/>
    <w:rsid w:val="00A26590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F48C7889.dotm</Template>
  <TotalTime>2</TotalTime>
  <Pages>1</Pages>
  <Words>188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1382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4</cp:revision>
  <cp:lastPrinted>2016-12-12T19:37:00Z</cp:lastPrinted>
  <dcterms:created xsi:type="dcterms:W3CDTF">2016-12-12T12:47:00Z</dcterms:created>
  <dcterms:modified xsi:type="dcterms:W3CDTF">2016-12-12T19:37:00Z</dcterms:modified>
</cp:coreProperties>
</file>