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730753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>– NOMINA DE BENEFICIARIOS</w:t>
      </w:r>
      <w:r w:rsidR="00D806F4">
        <w:rPr>
          <w:rFonts w:ascii="Futura Bk BT" w:hAnsi="Futura Bk BT"/>
          <w:b/>
          <w:sz w:val="22"/>
        </w:rPr>
        <w:t xml:space="preserve"> (</w:t>
      </w:r>
      <w:r w:rsidR="0000778E">
        <w:rPr>
          <w:rFonts w:ascii="Futura Bk BT" w:hAnsi="Futura Bk BT"/>
          <w:b/>
          <w:sz w:val="22"/>
        </w:rPr>
        <w:t>ADULTOS MAYORES</w:t>
      </w:r>
      <w:r w:rsidR="00D806F4">
        <w:rPr>
          <w:rFonts w:ascii="Futura Bk BT" w:hAnsi="Futura Bk BT"/>
          <w:b/>
          <w:sz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7"/>
        <w:gridCol w:w="3522"/>
        <w:gridCol w:w="2040"/>
        <w:gridCol w:w="2043"/>
        <w:gridCol w:w="2035"/>
        <w:gridCol w:w="2035"/>
        <w:gridCol w:w="2324"/>
      </w:tblGrid>
      <w:tr w:rsidR="0000778E" w:rsidRPr="00C52A1B" w:rsidTr="0000778E">
        <w:tc>
          <w:tcPr>
            <w:tcW w:w="211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proofErr w:type="spellStart"/>
            <w:r w:rsidRPr="00C52A1B">
              <w:rPr>
                <w:rFonts w:ascii="Futura Bk BT" w:hAnsi="Futura Bk BT"/>
                <w:b/>
                <w:sz w:val="24"/>
              </w:rPr>
              <w:t>N°</w:t>
            </w:r>
            <w:proofErr w:type="spellEnd"/>
          </w:p>
        </w:tc>
        <w:tc>
          <w:tcPr>
            <w:tcW w:w="120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98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99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96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96" w:type="pct"/>
            <w:vAlign w:val="center"/>
          </w:tcPr>
          <w:p w:rsidR="0000778E" w:rsidRPr="00C52A1B" w:rsidRDefault="00730753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</w:rPr>
              <w:t>Telefono</w:t>
            </w:r>
            <w:bookmarkStart w:id="2" w:name="_GoBack"/>
            <w:bookmarkEnd w:id="2"/>
            <w:proofErr w:type="spellEnd"/>
          </w:p>
        </w:tc>
        <w:tc>
          <w:tcPr>
            <w:tcW w:w="79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05" w:rsidRDefault="00DA4E05">
      <w:r>
        <w:separator/>
      </w:r>
    </w:p>
  </w:endnote>
  <w:endnote w:type="continuationSeparator" w:id="0">
    <w:p w:rsidR="00DA4E05" w:rsidRDefault="00D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05" w:rsidRDefault="00DA4E05">
      <w:r>
        <w:separator/>
      </w:r>
    </w:p>
  </w:footnote>
  <w:footnote w:type="continuationSeparator" w:id="0">
    <w:p w:rsidR="00DA4E05" w:rsidRDefault="00DA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778E"/>
    <w:rsid w:val="0005243C"/>
    <w:rsid w:val="00092E61"/>
    <w:rsid w:val="001139C1"/>
    <w:rsid w:val="00147D75"/>
    <w:rsid w:val="001A3DB7"/>
    <w:rsid w:val="001A6648"/>
    <w:rsid w:val="001D66AB"/>
    <w:rsid w:val="00217ECE"/>
    <w:rsid w:val="002544D4"/>
    <w:rsid w:val="00295CDE"/>
    <w:rsid w:val="002C4693"/>
    <w:rsid w:val="002E2A77"/>
    <w:rsid w:val="00332A2D"/>
    <w:rsid w:val="003A558F"/>
    <w:rsid w:val="003C06E2"/>
    <w:rsid w:val="004D5C05"/>
    <w:rsid w:val="00555836"/>
    <w:rsid w:val="00600168"/>
    <w:rsid w:val="00616BAE"/>
    <w:rsid w:val="006968BE"/>
    <w:rsid w:val="006A2BEF"/>
    <w:rsid w:val="006B3A94"/>
    <w:rsid w:val="006B442F"/>
    <w:rsid w:val="00701C7B"/>
    <w:rsid w:val="00701F1B"/>
    <w:rsid w:val="00730753"/>
    <w:rsid w:val="00741006"/>
    <w:rsid w:val="00754C62"/>
    <w:rsid w:val="007917A8"/>
    <w:rsid w:val="007948ED"/>
    <w:rsid w:val="007B43AB"/>
    <w:rsid w:val="007F7AEA"/>
    <w:rsid w:val="00943D62"/>
    <w:rsid w:val="00981638"/>
    <w:rsid w:val="00A0239D"/>
    <w:rsid w:val="00A6466C"/>
    <w:rsid w:val="00A91506"/>
    <w:rsid w:val="00BE0D0E"/>
    <w:rsid w:val="00BE2D9D"/>
    <w:rsid w:val="00BF1451"/>
    <w:rsid w:val="00C52A1B"/>
    <w:rsid w:val="00C5358A"/>
    <w:rsid w:val="00CC557B"/>
    <w:rsid w:val="00D038D2"/>
    <w:rsid w:val="00D46143"/>
    <w:rsid w:val="00D806F4"/>
    <w:rsid w:val="00DA4E05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3A8E1293"/>
  <w15:docId w15:val="{677B287F-2ECA-4C09-9C29-6E0E534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2254-0869-43C2-AEC2-15785C71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288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5</cp:revision>
  <cp:lastPrinted>2017-07-11T14:13:00Z</cp:lastPrinted>
  <dcterms:created xsi:type="dcterms:W3CDTF">2015-03-30T03:09:00Z</dcterms:created>
  <dcterms:modified xsi:type="dcterms:W3CDTF">2017-07-11T14:26:00Z</dcterms:modified>
</cp:coreProperties>
</file>