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  <w:bookmarkStart w:id="0" w:name="_TOC30589"/>
      <w:bookmarkStart w:id="1" w:name="_Toc354073988"/>
      <w:bookmarkEnd w:id="0"/>
    </w:p>
    <w:p w:rsidR="00741006" w:rsidRDefault="00741006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2"/>
        </w:rPr>
      </w:pPr>
    </w:p>
    <w:p w:rsidR="00BF1451" w:rsidRPr="007948ED" w:rsidRDefault="00BF1451" w:rsidP="00943D62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center"/>
        <w:rPr>
          <w:rFonts w:ascii="Futura Bk BT" w:hAnsi="Futura Bk BT"/>
          <w:b/>
          <w:sz w:val="22"/>
        </w:rPr>
      </w:pPr>
      <w:r w:rsidRPr="007948ED">
        <w:rPr>
          <w:rFonts w:ascii="Futura Bk BT" w:hAnsi="Futura Bk BT"/>
          <w:b/>
          <w:sz w:val="22"/>
        </w:rPr>
        <w:t>ANEXOS</w:t>
      </w:r>
      <w:bookmarkEnd w:id="1"/>
      <w:r w:rsidR="00EA2CB6" w:rsidRPr="007948ED">
        <w:rPr>
          <w:rFonts w:ascii="Futura Bk BT" w:hAnsi="Futura Bk BT"/>
          <w:b/>
          <w:sz w:val="22"/>
        </w:rPr>
        <w:t xml:space="preserve"> </w:t>
      </w:r>
      <w:r w:rsidR="00BC5F99">
        <w:rPr>
          <w:rFonts w:ascii="Futura Bk BT" w:hAnsi="Futura Bk BT"/>
          <w:b/>
          <w:sz w:val="22"/>
        </w:rPr>
        <w:t>5</w:t>
      </w:r>
      <w:r w:rsidR="007948ED">
        <w:rPr>
          <w:rFonts w:ascii="Futura Bk BT" w:hAnsi="Futura Bk BT"/>
          <w:b/>
          <w:sz w:val="22"/>
        </w:rPr>
        <w:t xml:space="preserve"> – NOMINA DE BENEFICIARIOS</w:t>
      </w:r>
      <w:r w:rsidR="00D806F4">
        <w:rPr>
          <w:rFonts w:ascii="Futura Bk BT" w:hAnsi="Futura Bk BT"/>
          <w:b/>
          <w:sz w:val="22"/>
        </w:rPr>
        <w:t xml:space="preserve"> (PERSONAS CON DISCAPACIDAD)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5"/>
        <w:gridCol w:w="3058"/>
        <w:gridCol w:w="1771"/>
        <w:gridCol w:w="1774"/>
        <w:gridCol w:w="1766"/>
        <w:gridCol w:w="1766"/>
        <w:gridCol w:w="1926"/>
        <w:gridCol w:w="2020"/>
      </w:tblGrid>
      <w:tr w:rsidR="00616BAE" w:rsidRPr="00C52A1B" w:rsidTr="00616BAE">
        <w:tc>
          <w:tcPr>
            <w:tcW w:w="183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N°</w:t>
            </w:r>
          </w:p>
        </w:tc>
        <w:tc>
          <w:tcPr>
            <w:tcW w:w="1046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Nombre Completo</w:t>
            </w:r>
          </w:p>
        </w:tc>
        <w:tc>
          <w:tcPr>
            <w:tcW w:w="606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Cédula de identidad</w:t>
            </w:r>
          </w:p>
        </w:tc>
        <w:tc>
          <w:tcPr>
            <w:tcW w:w="607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Fecha de nacimiento</w:t>
            </w:r>
          </w:p>
        </w:tc>
        <w:tc>
          <w:tcPr>
            <w:tcW w:w="604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>Domicilio particular</w:t>
            </w:r>
          </w:p>
        </w:tc>
        <w:tc>
          <w:tcPr>
            <w:tcW w:w="604" w:type="pct"/>
            <w:vAlign w:val="center"/>
          </w:tcPr>
          <w:p w:rsidR="00616BAE" w:rsidRPr="00C52A1B" w:rsidRDefault="00BC5F99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proofErr w:type="spellStart"/>
            <w:r>
              <w:rPr>
                <w:rFonts w:ascii="Futura Bk BT" w:hAnsi="Futura Bk BT"/>
                <w:b/>
                <w:sz w:val="24"/>
              </w:rPr>
              <w:t>Telefono</w:t>
            </w:r>
            <w:proofErr w:type="spellEnd"/>
          </w:p>
        </w:tc>
        <w:tc>
          <w:tcPr>
            <w:tcW w:w="659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 w:rsidRPr="00C52A1B">
              <w:rPr>
                <w:rFonts w:ascii="Futura Bk BT" w:hAnsi="Futura Bk BT"/>
                <w:b/>
                <w:sz w:val="24"/>
              </w:rPr>
              <w:t xml:space="preserve">Número de </w:t>
            </w:r>
            <w:r>
              <w:rPr>
                <w:rFonts w:ascii="Futura Bk BT" w:hAnsi="Futura Bk BT"/>
                <w:b/>
                <w:sz w:val="24"/>
              </w:rPr>
              <w:t>credencial de d</w:t>
            </w:r>
            <w:r w:rsidRPr="00C52A1B">
              <w:rPr>
                <w:rFonts w:ascii="Futura Bk BT" w:hAnsi="Futura Bk BT"/>
                <w:b/>
                <w:sz w:val="24"/>
              </w:rPr>
              <w:t>iscapacidad</w:t>
            </w:r>
            <w:r w:rsidR="00BC5F99">
              <w:rPr>
                <w:rFonts w:ascii="Futura Bk BT" w:hAnsi="Futura Bk BT"/>
                <w:b/>
                <w:sz w:val="24"/>
              </w:rPr>
              <w:t xml:space="preserve"> (sólo en caso de que la tenga)</w:t>
            </w:r>
          </w:p>
        </w:tc>
        <w:tc>
          <w:tcPr>
            <w:tcW w:w="691" w:type="pct"/>
            <w:vAlign w:val="center"/>
          </w:tcPr>
          <w:p w:rsidR="00616BAE" w:rsidRPr="00C52A1B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  <w:r>
              <w:rPr>
                <w:rFonts w:ascii="Futura Bk BT" w:hAnsi="Futura Bk BT"/>
                <w:b/>
                <w:sz w:val="24"/>
              </w:rPr>
              <w:t>A</w:t>
            </w:r>
            <w:r w:rsidRPr="00C52A1B">
              <w:rPr>
                <w:rFonts w:ascii="Futura Bk BT" w:hAnsi="Futura Bk BT"/>
                <w:b/>
                <w:sz w:val="24"/>
              </w:rPr>
              <w:t>yuda</w:t>
            </w:r>
            <w:r>
              <w:rPr>
                <w:rFonts w:ascii="Futura Bk BT" w:hAnsi="Futura Bk BT"/>
                <w:b/>
                <w:sz w:val="24"/>
              </w:rPr>
              <w:t xml:space="preserve"> técnica requerida</w:t>
            </w: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  <w:tr w:rsidR="00616BAE" w:rsidTr="00616BAE">
        <w:tc>
          <w:tcPr>
            <w:tcW w:w="183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  <w:bookmarkStart w:id="2" w:name="_GoBack"/>
            <w:bookmarkEnd w:id="2"/>
          </w:p>
        </w:tc>
        <w:tc>
          <w:tcPr>
            <w:tcW w:w="104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6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7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P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b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59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  <w:tc>
          <w:tcPr>
            <w:tcW w:w="691" w:type="pct"/>
            <w:vAlign w:val="center"/>
          </w:tcPr>
          <w:p w:rsidR="00616BAE" w:rsidRDefault="00616BAE" w:rsidP="00616BAE">
            <w:p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360" w:lineRule="auto"/>
              <w:jc w:val="center"/>
              <w:rPr>
                <w:rFonts w:ascii="Futura Bk BT" w:hAnsi="Futura Bk BT"/>
                <w:sz w:val="24"/>
              </w:rPr>
            </w:pPr>
          </w:p>
        </w:tc>
      </w:tr>
    </w:tbl>
    <w:p w:rsidR="007917A8" w:rsidRPr="007948ED" w:rsidRDefault="007917A8" w:rsidP="007948ED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left="709"/>
        <w:jc w:val="both"/>
        <w:rPr>
          <w:rFonts w:ascii="Futura Bk BT" w:hAnsi="Futura Bk BT"/>
          <w:sz w:val="24"/>
        </w:rPr>
      </w:pPr>
    </w:p>
    <w:sectPr w:rsidR="007917A8" w:rsidRPr="007948ED" w:rsidSect="00092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720" w:bottom="709" w:left="720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FC5" w:rsidRDefault="00F61FC5">
      <w:r>
        <w:separator/>
      </w:r>
    </w:p>
  </w:endnote>
  <w:endnote w:type="continuationSeparator" w:id="0">
    <w:p w:rsidR="00F61FC5" w:rsidRDefault="00F6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B" w:rsidRDefault="00701F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Cs w:val="20"/>
      </w:rPr>
      <w:id w:val="1616634847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1F1B" w:rsidRPr="00701F1B" w:rsidRDefault="00701F1B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701F1B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BC5F9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701F1B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BC5F99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701F1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701F1B" w:rsidRPr="00701F1B" w:rsidRDefault="00701F1B">
    <w:pPr>
      <w:pStyle w:val="Piedepgina"/>
      <w:rPr>
        <w:rFonts w:ascii="Futura Bk BT" w:hAnsi="Futura Bk BT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B" w:rsidRDefault="00701F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FC5" w:rsidRDefault="00F61FC5">
      <w:r>
        <w:separator/>
      </w:r>
    </w:p>
  </w:footnote>
  <w:footnote w:type="continuationSeparator" w:id="0">
    <w:p w:rsidR="00F61FC5" w:rsidRDefault="00F6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CB6" w:rsidRDefault="007948ED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allowOverlap="1" wp14:anchorId="5DCB08B3" wp14:editId="5119A068">
          <wp:simplePos x="0" y="0"/>
          <wp:positionH relativeFrom="column">
            <wp:posOffset>535940</wp:posOffset>
          </wp:positionH>
          <wp:positionV relativeFrom="paragraph">
            <wp:posOffset>-142875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006">
      <w:rPr>
        <w:noProof/>
        <w:lang w:val="es-CL"/>
      </w:rPr>
      <w:drawing>
        <wp:anchor distT="0" distB="0" distL="114300" distR="114300" simplePos="0" relativeHeight="251659264" behindDoc="0" locked="0" layoutInCell="1" allowOverlap="1" wp14:anchorId="5F2B8667" wp14:editId="23D00858">
          <wp:simplePos x="0" y="0"/>
          <wp:positionH relativeFrom="column">
            <wp:posOffset>8184515</wp:posOffset>
          </wp:positionH>
          <wp:positionV relativeFrom="paragraph">
            <wp:posOffset>-142875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CB6">
      <w:rPr>
        <w:lang w:val="es-CL"/>
      </w:rPr>
      <w:t xml:space="preserve">                                                                                                                                             </w:t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F1B" w:rsidRDefault="00701F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 w15:restartNumberingAfterBreak="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5243C"/>
    <w:rsid w:val="00092E61"/>
    <w:rsid w:val="001139C1"/>
    <w:rsid w:val="00147D75"/>
    <w:rsid w:val="001A3DB7"/>
    <w:rsid w:val="001D66AB"/>
    <w:rsid w:val="00206190"/>
    <w:rsid w:val="00217ECE"/>
    <w:rsid w:val="002544D4"/>
    <w:rsid w:val="00295CDE"/>
    <w:rsid w:val="002E2A77"/>
    <w:rsid w:val="00332A2D"/>
    <w:rsid w:val="003A558F"/>
    <w:rsid w:val="003C06E2"/>
    <w:rsid w:val="00451637"/>
    <w:rsid w:val="004D5C05"/>
    <w:rsid w:val="00555836"/>
    <w:rsid w:val="00616BAE"/>
    <w:rsid w:val="006968BE"/>
    <w:rsid w:val="006A2BEF"/>
    <w:rsid w:val="006B3A94"/>
    <w:rsid w:val="006B442F"/>
    <w:rsid w:val="00701C7B"/>
    <w:rsid w:val="00701F1B"/>
    <w:rsid w:val="00741006"/>
    <w:rsid w:val="00754C62"/>
    <w:rsid w:val="007917A8"/>
    <w:rsid w:val="007948ED"/>
    <w:rsid w:val="007B43AB"/>
    <w:rsid w:val="007C47E6"/>
    <w:rsid w:val="007F7AEA"/>
    <w:rsid w:val="00943D62"/>
    <w:rsid w:val="00981638"/>
    <w:rsid w:val="00A0239D"/>
    <w:rsid w:val="00A6466C"/>
    <w:rsid w:val="00A91506"/>
    <w:rsid w:val="00BC5F99"/>
    <w:rsid w:val="00BE0D0E"/>
    <w:rsid w:val="00BE2D9D"/>
    <w:rsid w:val="00BF1451"/>
    <w:rsid w:val="00C52A1B"/>
    <w:rsid w:val="00CC557B"/>
    <w:rsid w:val="00D038D2"/>
    <w:rsid w:val="00D46143"/>
    <w:rsid w:val="00D806F4"/>
    <w:rsid w:val="00DD434E"/>
    <w:rsid w:val="00DE7124"/>
    <w:rsid w:val="00E1751E"/>
    <w:rsid w:val="00E43875"/>
    <w:rsid w:val="00E7606A"/>
    <w:rsid w:val="00EA2CB6"/>
    <w:rsid w:val="00F61FC5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,"/>
  <w14:docId w14:val="2A2540EB"/>
  <w15:docId w15:val="{8369149C-4375-47F9-8759-5EEF25C9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locked/>
    <w:rsid w:val="00943D62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43D62"/>
    <w:rPr>
      <w:rFonts w:eastAsia="ヒラギノ角ゴ Pro W3"/>
      <w:color w:val="000000"/>
      <w:lang w:val="es-ES_tradnl" w:eastAsia="en-US"/>
    </w:rPr>
  </w:style>
  <w:style w:type="character" w:styleId="Refdenotaalfinal">
    <w:name w:val="endnote reference"/>
    <w:basedOn w:val="Fuentedeprrafopredeter"/>
    <w:locked/>
    <w:rsid w:val="00943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BD7C-4BBC-4475-AC12-7493EF80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373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Alfonso Osses Hermosilla</cp:lastModifiedBy>
  <cp:revision>9</cp:revision>
  <cp:lastPrinted>2017-07-11T14:15:00Z</cp:lastPrinted>
  <dcterms:created xsi:type="dcterms:W3CDTF">2015-03-10T14:18:00Z</dcterms:created>
  <dcterms:modified xsi:type="dcterms:W3CDTF">2017-07-11T14:26:00Z</dcterms:modified>
</cp:coreProperties>
</file>