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Start w:id="2" w:name="_GoBack"/>
      <w:bookmarkEnd w:id="0"/>
      <w:bookmarkEnd w:id="2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BC5F99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D806F4">
        <w:rPr>
          <w:rFonts w:ascii="Futura Bk BT" w:hAnsi="Futura Bk BT"/>
          <w:b/>
          <w:sz w:val="22"/>
        </w:rPr>
        <w:t xml:space="preserve"> (PERSONAS CON DISCAPACIDAD)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7"/>
        <w:gridCol w:w="3010"/>
        <w:gridCol w:w="1744"/>
        <w:gridCol w:w="1747"/>
        <w:gridCol w:w="1738"/>
        <w:gridCol w:w="1738"/>
        <w:gridCol w:w="1897"/>
        <w:gridCol w:w="1989"/>
      </w:tblGrid>
      <w:tr w:rsidR="00616BAE" w:rsidRPr="00C52A1B" w:rsidTr="00616BAE">
        <w:tc>
          <w:tcPr>
            <w:tcW w:w="183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04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0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07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04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04" w:type="pct"/>
            <w:vAlign w:val="center"/>
          </w:tcPr>
          <w:p w:rsidR="00616BAE" w:rsidRPr="00C52A1B" w:rsidRDefault="00BC5F99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</w:rPr>
              <w:t>Telefono</w:t>
            </w:r>
            <w:proofErr w:type="spellEnd"/>
          </w:p>
        </w:tc>
        <w:tc>
          <w:tcPr>
            <w:tcW w:w="659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Número de </w:t>
            </w:r>
            <w:r>
              <w:rPr>
                <w:rFonts w:ascii="Futura Bk BT" w:hAnsi="Futura Bk BT"/>
                <w:b/>
                <w:sz w:val="24"/>
              </w:rPr>
              <w:t>credencial de d</w:t>
            </w:r>
            <w:r w:rsidRPr="00C52A1B">
              <w:rPr>
                <w:rFonts w:ascii="Futura Bk BT" w:hAnsi="Futura Bk BT"/>
                <w:b/>
                <w:sz w:val="24"/>
              </w:rPr>
              <w:t>iscapacidad</w:t>
            </w:r>
            <w:r w:rsidR="00BC5F99">
              <w:rPr>
                <w:rFonts w:ascii="Futura Bk BT" w:hAnsi="Futura Bk BT"/>
                <w:b/>
                <w:sz w:val="24"/>
              </w:rPr>
              <w:t xml:space="preserve"> (sólo en caso de que la tenga)</w:t>
            </w:r>
          </w:p>
        </w:tc>
        <w:tc>
          <w:tcPr>
            <w:tcW w:w="691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C5" w:rsidRDefault="00F61FC5">
      <w:r>
        <w:separator/>
      </w:r>
    </w:p>
  </w:endnote>
  <w:endnote w:type="continuationSeparator" w:id="0">
    <w:p w:rsidR="00F61FC5" w:rsidRDefault="00F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C5F9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C5F9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C5" w:rsidRDefault="00F61FC5">
      <w:r>
        <w:separator/>
      </w:r>
    </w:p>
  </w:footnote>
  <w:footnote w:type="continuationSeparator" w:id="0">
    <w:p w:rsidR="00F61FC5" w:rsidRDefault="00F6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5243C"/>
    <w:rsid w:val="00092E61"/>
    <w:rsid w:val="000F7BF2"/>
    <w:rsid w:val="001139C1"/>
    <w:rsid w:val="00147D75"/>
    <w:rsid w:val="001A3DB7"/>
    <w:rsid w:val="001D66AB"/>
    <w:rsid w:val="00206190"/>
    <w:rsid w:val="00217ECE"/>
    <w:rsid w:val="002544D4"/>
    <w:rsid w:val="00295CDE"/>
    <w:rsid w:val="002E2A77"/>
    <w:rsid w:val="00332A2D"/>
    <w:rsid w:val="003A558F"/>
    <w:rsid w:val="003C06E2"/>
    <w:rsid w:val="00451637"/>
    <w:rsid w:val="004D5C05"/>
    <w:rsid w:val="00555836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C47E6"/>
    <w:rsid w:val="007F7AEA"/>
    <w:rsid w:val="0087761C"/>
    <w:rsid w:val="00943D62"/>
    <w:rsid w:val="00981638"/>
    <w:rsid w:val="00A0239D"/>
    <w:rsid w:val="00A6466C"/>
    <w:rsid w:val="00A91506"/>
    <w:rsid w:val="00BC5F99"/>
    <w:rsid w:val="00BE0D0E"/>
    <w:rsid w:val="00BE2D9D"/>
    <w:rsid w:val="00BF1451"/>
    <w:rsid w:val="00C52A1B"/>
    <w:rsid w:val="00CC557B"/>
    <w:rsid w:val="00D038D2"/>
    <w:rsid w:val="00D46143"/>
    <w:rsid w:val="00D806F4"/>
    <w:rsid w:val="00DD434E"/>
    <w:rsid w:val="00DE7124"/>
    <w:rsid w:val="00E1751E"/>
    <w:rsid w:val="00E43875"/>
    <w:rsid w:val="00E7606A"/>
    <w:rsid w:val="00EA2CB6"/>
    <w:rsid w:val="00F61FC5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5:docId w15:val="{8369149C-4375-47F9-8759-5EEF25C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9DA1-E293-4A35-A59A-254791D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373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2</cp:revision>
  <cp:lastPrinted>2017-07-11T14:15:00Z</cp:lastPrinted>
  <dcterms:created xsi:type="dcterms:W3CDTF">2018-03-22T13:42:00Z</dcterms:created>
  <dcterms:modified xsi:type="dcterms:W3CDTF">2018-03-22T13:42:00Z</dcterms:modified>
</cp:coreProperties>
</file>