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7" w:rsidRDefault="00BF1451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D333A7">
        <w:rPr>
          <w:rFonts w:ascii="Futura Bk BT" w:hAnsi="Futura Bk BT"/>
          <w:sz w:val="22"/>
          <w:szCs w:val="22"/>
        </w:rPr>
        <w:t>5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D333A7">
        <w:rPr>
          <w:rFonts w:ascii="Futura Bk BT" w:hAnsi="Futura Bk BT"/>
          <w:sz w:val="22"/>
          <w:szCs w:val="22"/>
        </w:rPr>
        <w:t xml:space="preserve">AUTORIZACIÓN DEL AUTOR </w:t>
      </w:r>
    </w:p>
    <w:p w:rsidR="00BF1451" w:rsidRPr="00AE03F5" w:rsidRDefault="00D333A7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SOBRE DERECHOS DE PROPIEDAD INTELECTUAL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11B0C" w:rsidRPr="00AE03F5" w:rsidRDefault="00811B0C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</w:t>
      </w:r>
      <w:r w:rsidR="00D333A7">
        <w:rPr>
          <w:rFonts w:ascii="Futura Bk BT" w:hAnsi="Futura Bk BT"/>
          <w:sz w:val="22"/>
          <w:szCs w:val="22"/>
        </w:rPr>
        <w:t>AUTOR DEL TEXTO A EDITAR O REEDITAR</w:t>
      </w:r>
      <w:r>
        <w:rPr>
          <w:rFonts w:ascii="Futura Bk BT" w:hAnsi="Futura Bk BT"/>
          <w:sz w:val="22"/>
          <w:szCs w:val="22"/>
        </w:rPr>
        <w:t>)</w:t>
      </w:r>
    </w:p>
    <w:p w:rsidR="005B3AC8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</w:t>
      </w:r>
      <w:r w:rsidR="00D333A7">
        <w:rPr>
          <w:rFonts w:ascii="Futura Bk BT" w:hAnsi="Futura Bk BT"/>
          <w:sz w:val="22"/>
          <w:szCs w:val="22"/>
        </w:rPr>
        <w:t>autorizo</w:t>
      </w:r>
      <w:r w:rsidR="005B3AC8">
        <w:rPr>
          <w:rFonts w:ascii="Futura Bk BT" w:hAnsi="Futura Bk BT"/>
          <w:sz w:val="22"/>
          <w:szCs w:val="22"/>
        </w:rPr>
        <w:t xml:space="preserve"> a la organización …………………………………………………………………………… a …………………………………</w:t>
      </w:r>
    </w:p>
    <w:p w:rsidR="00CE7FA1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 xml:space="preserve"> </w:t>
      </w:r>
      <w:r w:rsidR="00CE7FA1">
        <w:rPr>
          <w:rFonts w:ascii="Futura Bk BT" w:hAnsi="Futura Bk BT"/>
          <w:sz w:val="22"/>
          <w:szCs w:val="22"/>
        </w:rPr>
        <w:t>(NOMBRE DE LA ORGANIZACIÓN)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(EDITAR O REEDITAR)</w:t>
      </w:r>
    </w:p>
    <w:p w:rsidR="00811B0C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el texto denominado………………………………………………………………………………………..</w:t>
      </w:r>
      <w:r w:rsidR="00811B0C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811B0C">
        <w:rPr>
          <w:rFonts w:ascii="Futura Bk BT" w:hAnsi="Futura Bk BT"/>
          <w:sz w:val="22"/>
          <w:szCs w:val="22"/>
        </w:rPr>
        <w:t>y</w:t>
      </w:r>
      <w:proofErr w:type="gramEnd"/>
      <w:r w:rsidR="00811B0C">
        <w:rPr>
          <w:rFonts w:ascii="Futura Bk BT" w:hAnsi="Futura Bk BT"/>
          <w:sz w:val="22"/>
          <w:szCs w:val="22"/>
        </w:rPr>
        <w:t xml:space="preserve"> </w:t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  <w:t>(NOMBRE DEL TEXTO A EDITAR O REEDITAR)</w:t>
      </w:r>
    </w:p>
    <w:p w:rsidR="005B3AC8" w:rsidRDefault="00811B0C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postulado</w:t>
      </w:r>
      <w:proofErr w:type="gramEnd"/>
      <w:r>
        <w:rPr>
          <w:rFonts w:ascii="Futura Bk BT" w:hAnsi="Futura Bk BT"/>
          <w:sz w:val="22"/>
          <w:szCs w:val="22"/>
        </w:rPr>
        <w:t xml:space="preserve"> al Fondo Editorial 2016 del Gobierno Regional de Coquimbo.</w:t>
      </w: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Además, </w:t>
      </w:r>
      <w:r w:rsidRPr="00D333A7">
        <w:rPr>
          <w:rFonts w:ascii="Futura Bk BT" w:hAnsi="Futura Bk BT"/>
          <w:sz w:val="22"/>
          <w:szCs w:val="22"/>
        </w:rPr>
        <w:t xml:space="preserve">autorización para que el Gobierno Regional haga uso de este material en otras plataformas, ya sea </w:t>
      </w:r>
      <w:proofErr w:type="gramStart"/>
      <w:r w:rsidRPr="00D333A7">
        <w:rPr>
          <w:rFonts w:ascii="Futura Bk BT" w:hAnsi="Futura Bk BT"/>
          <w:sz w:val="22"/>
          <w:szCs w:val="22"/>
        </w:rPr>
        <w:t>electrónicas, audiovisuales o digitales</w:t>
      </w:r>
      <w:proofErr w:type="gramEnd"/>
      <w:r w:rsidRPr="00D333A7">
        <w:rPr>
          <w:rFonts w:ascii="Futura Bk BT" w:hAnsi="Futura Bk BT"/>
          <w:sz w:val="22"/>
          <w:szCs w:val="22"/>
        </w:rPr>
        <w:t>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D333A7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Autor</w:t>
            </w:r>
            <w:r w:rsidR="002014A8">
              <w:rPr>
                <w:rFonts w:ascii="Futura Bk BT" w:hAnsi="Futura Bk BT"/>
                <w:sz w:val="22"/>
                <w:szCs w:val="22"/>
              </w:rPr>
              <w:t>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4E" w:rsidRDefault="00C5524E">
      <w:r>
        <w:separator/>
      </w:r>
    </w:p>
  </w:endnote>
  <w:endnote w:type="continuationSeparator" w:id="0">
    <w:p w:rsidR="00C5524E" w:rsidRDefault="00C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16BDD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16BDD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4E" w:rsidRDefault="00C5524E">
      <w:r>
        <w:separator/>
      </w:r>
    </w:p>
  </w:footnote>
  <w:footnote w:type="continuationSeparator" w:id="0">
    <w:p w:rsidR="00C5524E" w:rsidRDefault="00C5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16BDD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C06E2"/>
    <w:rsid w:val="00464A45"/>
    <w:rsid w:val="004D5C05"/>
    <w:rsid w:val="004F25D4"/>
    <w:rsid w:val="00555836"/>
    <w:rsid w:val="005B3AC8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11B0C"/>
    <w:rsid w:val="00816E54"/>
    <w:rsid w:val="00840EE2"/>
    <w:rsid w:val="0089709B"/>
    <w:rsid w:val="008A13CA"/>
    <w:rsid w:val="009620DF"/>
    <w:rsid w:val="0097765C"/>
    <w:rsid w:val="00981638"/>
    <w:rsid w:val="009F72FE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0E8E"/>
    <w:rsid w:val="00BF1451"/>
    <w:rsid w:val="00C11730"/>
    <w:rsid w:val="00C5524E"/>
    <w:rsid w:val="00C85736"/>
    <w:rsid w:val="00CA59C4"/>
    <w:rsid w:val="00CE7FA1"/>
    <w:rsid w:val="00D038D2"/>
    <w:rsid w:val="00D21BAE"/>
    <w:rsid w:val="00D333A7"/>
    <w:rsid w:val="00D46143"/>
    <w:rsid w:val="00DD434E"/>
    <w:rsid w:val="00DE7124"/>
    <w:rsid w:val="00E141BB"/>
    <w:rsid w:val="00E33692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8A625053</Template>
  <TotalTime>0</TotalTime>
  <Pages>1</Pages>
  <Words>89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729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2016-01-07T18:34:00Z</cp:lastPrinted>
  <dcterms:created xsi:type="dcterms:W3CDTF">2017-02-23T19:24:00Z</dcterms:created>
  <dcterms:modified xsi:type="dcterms:W3CDTF">2017-02-23T19:24:00Z</dcterms:modified>
</cp:coreProperties>
</file>