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bookmarkStart w:id="3" w:name="_GoBack"/>
      <w:bookmarkEnd w:id="3"/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</w:t>
      </w:r>
      <w:proofErr w:type="spellStart"/>
      <w:r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A5A2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A5A2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E4FA6B25.dotm</Template>
  <TotalTime>20</TotalTime>
  <Pages>1</Pages>
  <Words>196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9</cp:revision>
  <cp:lastPrinted>2016-01-11T19:53:00Z</cp:lastPrinted>
  <dcterms:created xsi:type="dcterms:W3CDTF">2015-12-17T17:17:00Z</dcterms:created>
  <dcterms:modified xsi:type="dcterms:W3CDTF">2016-12-12T12:45:00Z</dcterms:modified>
</cp:coreProperties>
</file>