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</w:t>
      </w:r>
      <w:r w:rsidR="00A26590">
        <w:rPr>
          <w:rFonts w:ascii="Futura Bk BT" w:hAnsi="Futura Bk BT"/>
          <w:sz w:val="22"/>
          <w:szCs w:val="22"/>
        </w:rPr>
        <w:t>PÚBLICA Y MUNICIPALIDADES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</w:t>
      </w:r>
      <w:proofErr w:type="spellStart"/>
      <w:r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26590" w:rsidRDefault="00A26590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  <w:bookmarkStart w:id="3" w:name="_GoBack"/>
      <w:bookmarkEnd w:id="3"/>
    </w:p>
    <w:p w:rsidR="00A26590" w:rsidRDefault="00A26590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A26590" w:rsidTr="007A56E8">
        <w:trPr>
          <w:jc w:val="center"/>
        </w:trPr>
        <w:tc>
          <w:tcPr>
            <w:tcW w:w="143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A26590" w:rsidTr="007A56E8">
        <w:trPr>
          <w:jc w:val="center"/>
        </w:trPr>
        <w:tc>
          <w:tcPr>
            <w:tcW w:w="143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26590" w:rsidRDefault="00A26590" w:rsidP="007A56E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26590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26590">
              <w:rPr>
                <w:rFonts w:ascii="Futura Bk BT" w:hAnsi="Futura Bk BT"/>
                <w:b/>
                <w:bCs/>
                <w:noProof/>
                <w:szCs w:val="20"/>
              </w:rPr>
              <w:t>2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D5306"/>
    <w:rsid w:val="008E3688"/>
    <w:rsid w:val="009620DF"/>
    <w:rsid w:val="0097765C"/>
    <w:rsid w:val="00981638"/>
    <w:rsid w:val="00A0239D"/>
    <w:rsid w:val="00A06724"/>
    <w:rsid w:val="00A26590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69F7602B.dotm</Template>
  <TotalTime>2</TotalTime>
  <Pages>1</Pages>
  <Words>188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3</cp:revision>
  <cp:lastPrinted>2016-01-11T19:53:00Z</cp:lastPrinted>
  <dcterms:created xsi:type="dcterms:W3CDTF">2016-12-12T12:47:00Z</dcterms:created>
  <dcterms:modified xsi:type="dcterms:W3CDTF">2016-12-12T12:48:00Z</dcterms:modified>
</cp:coreProperties>
</file>