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</w:t>
      </w:r>
      <w:r w:rsidR="00341C20" w:rsidRPr="00341C20">
        <w:rPr>
          <w:rFonts w:ascii="Futura Bk BT" w:hAnsi="Futura Bk BT"/>
          <w:sz w:val="22"/>
          <w:szCs w:val="22"/>
        </w:rPr>
        <w:t>SERVICIOS PÚBLICOS Y MUNICIPALIDADES</w:t>
      </w:r>
    </w:p>
    <w:p w:rsidR="00BF1451" w:rsidRPr="00AE03F5" w:rsidRDefault="00CE7FA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>PRESENTACIÓN DEL PROYECTO Y DEL EJECUTOR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141BB" w:rsidRDefault="00EF4509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>
        <w:rPr>
          <w:rFonts w:ascii="Futura Bk BT" w:hAnsi="Futura Bk BT"/>
          <w:sz w:val="22"/>
          <w:szCs w:val="22"/>
        </w:rPr>
        <w:t>6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…”, el cual será ejecutado por ………………………………………..</w:t>
      </w:r>
      <w:r w:rsidR="00CE7FA1" w:rsidRPr="00AE03F5">
        <w:rPr>
          <w:rFonts w:ascii="Futura Bk BT" w:hAnsi="Futura Bk BT"/>
          <w:sz w:val="22"/>
          <w:szCs w:val="22"/>
        </w:rPr>
        <w:t xml:space="preserve">……………………………………….., </w:t>
      </w:r>
    </w:p>
    <w:p w:rsidR="00E141BB" w:rsidRDefault="00E141BB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EJECUTOR)</w:t>
      </w: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</w:t>
      </w:r>
      <w:r>
        <w:rPr>
          <w:rFonts w:ascii="Futura Bk BT" w:hAnsi="Futura Bk BT"/>
          <w:sz w:val="22"/>
          <w:szCs w:val="22"/>
        </w:rPr>
        <w:t>N</w:t>
      </w:r>
      <w:r w:rsidRPr="00AE03F5">
        <w:rPr>
          <w:rFonts w:ascii="Futura Bk BT" w:hAnsi="Futura Bk BT"/>
          <w:sz w:val="22"/>
          <w:szCs w:val="22"/>
        </w:rPr>
        <w:t>° ………………………………..</w:t>
      </w:r>
      <w:r w:rsidR="00EB275E">
        <w:rPr>
          <w:rFonts w:ascii="Futura Bk BT" w:hAnsi="Futura Bk BT"/>
          <w:sz w:val="22"/>
          <w:szCs w:val="22"/>
        </w:rPr>
        <w:t>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E57CAF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E57CAF" w:rsidTr="00E57CAF">
        <w:trPr>
          <w:jc w:val="center"/>
        </w:trPr>
        <w:tc>
          <w:tcPr>
            <w:tcW w:w="143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E57CAF" w:rsidRDefault="00E57CAF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Ejecutor(a)</w:t>
            </w:r>
          </w:p>
        </w:tc>
      </w:tr>
      <w:tr w:rsidR="00E57CAF" w:rsidTr="00E57CAF">
        <w:trPr>
          <w:jc w:val="center"/>
        </w:trPr>
        <w:tc>
          <w:tcPr>
            <w:tcW w:w="143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E57CAF" w:rsidRDefault="00E57CAF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  <w:tr w:rsidR="002014A8" w:rsidTr="00E57CAF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53" w:rsidRDefault="00D16A53">
      <w:r>
        <w:separator/>
      </w:r>
    </w:p>
  </w:endnote>
  <w:endnote w:type="continuationSeparator" w:id="0">
    <w:p w:rsidR="00D16A53" w:rsidRDefault="00D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B53FEC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B53FEC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53" w:rsidRDefault="00D16A53">
      <w:r>
        <w:separator/>
      </w:r>
    </w:p>
  </w:footnote>
  <w:footnote w:type="continuationSeparator" w:id="0">
    <w:p w:rsidR="00D16A53" w:rsidRDefault="00D1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51130"/>
    <w:rsid w:val="00295CDE"/>
    <w:rsid w:val="002E2A77"/>
    <w:rsid w:val="00332A2D"/>
    <w:rsid w:val="00341C20"/>
    <w:rsid w:val="00342A63"/>
    <w:rsid w:val="003C06E2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13EB2"/>
    <w:rsid w:val="00B53FEC"/>
    <w:rsid w:val="00B927EB"/>
    <w:rsid w:val="00BF1451"/>
    <w:rsid w:val="00C85736"/>
    <w:rsid w:val="00CA59C4"/>
    <w:rsid w:val="00CE7FA1"/>
    <w:rsid w:val="00D038D2"/>
    <w:rsid w:val="00D16A53"/>
    <w:rsid w:val="00D21BAE"/>
    <w:rsid w:val="00D46143"/>
    <w:rsid w:val="00DD434E"/>
    <w:rsid w:val="00DE7124"/>
    <w:rsid w:val="00E141BB"/>
    <w:rsid w:val="00E43875"/>
    <w:rsid w:val="00E57CAF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5D63D69E.dotm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774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4</cp:revision>
  <cp:lastPrinted>2016-01-11T20:19:00Z</cp:lastPrinted>
  <dcterms:created xsi:type="dcterms:W3CDTF">2015-12-29T19:28:00Z</dcterms:created>
  <dcterms:modified xsi:type="dcterms:W3CDTF">2016-01-11T20:19:00Z</dcterms:modified>
</cp:coreProperties>
</file>