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Start w:id="2" w:name="_GoBack"/>
      <w:bookmarkEnd w:id="0"/>
      <w:bookmarkEnd w:id="2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1A3DB7">
        <w:rPr>
          <w:rFonts w:ascii="Futura Bk BT" w:hAnsi="Futura Bk BT"/>
          <w:b/>
          <w:sz w:val="22"/>
        </w:rPr>
        <w:t>6</w:t>
      </w:r>
      <w:r w:rsidR="007948ED">
        <w:rPr>
          <w:rFonts w:ascii="Futura Bk BT" w:hAnsi="Futura Bk BT"/>
          <w:b/>
          <w:sz w:val="22"/>
        </w:rPr>
        <w:t xml:space="preserve"> – NOMINA DE BENEFICIARIOS</w:t>
      </w:r>
      <w:r w:rsidR="00D806F4">
        <w:rPr>
          <w:rFonts w:ascii="Futura Bk BT" w:hAnsi="Futura Bk BT"/>
          <w:b/>
          <w:sz w:val="22"/>
        </w:rPr>
        <w:t xml:space="preserve"> (PERSONAS CON DISCAPACIDAD)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"/>
        <w:gridCol w:w="3058"/>
        <w:gridCol w:w="1771"/>
        <w:gridCol w:w="1774"/>
        <w:gridCol w:w="1766"/>
        <w:gridCol w:w="1766"/>
        <w:gridCol w:w="1926"/>
        <w:gridCol w:w="2020"/>
      </w:tblGrid>
      <w:tr w:rsidR="00616BAE" w:rsidRPr="00C52A1B" w:rsidTr="00616BAE">
        <w:tc>
          <w:tcPr>
            <w:tcW w:w="183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046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606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607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604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604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 xml:space="preserve">Puntaje </w:t>
            </w:r>
            <w:proofErr w:type="spellStart"/>
            <w:r w:rsidRPr="00C52A1B">
              <w:rPr>
                <w:rFonts w:ascii="Futura Bk BT" w:hAnsi="Futura Bk BT"/>
                <w:b/>
                <w:sz w:val="24"/>
              </w:rPr>
              <w:t>FPS</w:t>
            </w:r>
            <w:proofErr w:type="spellEnd"/>
          </w:p>
        </w:tc>
        <w:tc>
          <w:tcPr>
            <w:tcW w:w="659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 xml:space="preserve">Número de </w:t>
            </w:r>
            <w:r>
              <w:rPr>
                <w:rFonts w:ascii="Futura Bk BT" w:hAnsi="Futura Bk BT"/>
                <w:b/>
                <w:sz w:val="24"/>
              </w:rPr>
              <w:t>credencial de d</w:t>
            </w:r>
            <w:r w:rsidRPr="00C52A1B">
              <w:rPr>
                <w:rFonts w:ascii="Futura Bk BT" w:hAnsi="Futura Bk BT"/>
                <w:b/>
                <w:sz w:val="24"/>
              </w:rPr>
              <w:t>iscapacidad</w:t>
            </w:r>
          </w:p>
        </w:tc>
        <w:tc>
          <w:tcPr>
            <w:tcW w:w="691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A</w:t>
            </w:r>
            <w:r w:rsidRPr="00C52A1B">
              <w:rPr>
                <w:rFonts w:ascii="Futura Bk BT" w:hAnsi="Futura Bk BT"/>
                <w:b/>
                <w:sz w:val="24"/>
              </w:rPr>
              <w:t>yuda</w:t>
            </w:r>
            <w:r>
              <w:rPr>
                <w:rFonts w:ascii="Futura Bk BT" w:hAnsi="Futura Bk BT"/>
                <w:b/>
                <w:sz w:val="24"/>
              </w:rPr>
              <w:t xml:space="preserve"> técnica requerida</w:t>
            </w: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2F279A">
        <w:tc>
          <w:tcPr>
            <w:tcW w:w="183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C5" w:rsidRDefault="00F61FC5">
      <w:r>
        <w:separator/>
      </w:r>
    </w:p>
  </w:endnote>
  <w:endnote w:type="continuationSeparator" w:id="0">
    <w:p w:rsidR="00F61FC5" w:rsidRDefault="00F6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C47E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C47E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C5" w:rsidRDefault="00F61FC5">
      <w:r>
        <w:separator/>
      </w:r>
    </w:p>
  </w:footnote>
  <w:footnote w:type="continuationSeparator" w:id="0">
    <w:p w:rsidR="00F61FC5" w:rsidRDefault="00F6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92E61"/>
    <w:rsid w:val="001139C1"/>
    <w:rsid w:val="00147D75"/>
    <w:rsid w:val="001A3DB7"/>
    <w:rsid w:val="001D66AB"/>
    <w:rsid w:val="00217ECE"/>
    <w:rsid w:val="002544D4"/>
    <w:rsid w:val="00295CDE"/>
    <w:rsid w:val="002E2A77"/>
    <w:rsid w:val="00332A2D"/>
    <w:rsid w:val="003A558F"/>
    <w:rsid w:val="003C06E2"/>
    <w:rsid w:val="00451637"/>
    <w:rsid w:val="004D5C05"/>
    <w:rsid w:val="00555836"/>
    <w:rsid w:val="00616BAE"/>
    <w:rsid w:val="006968BE"/>
    <w:rsid w:val="006A2BEF"/>
    <w:rsid w:val="006B3A94"/>
    <w:rsid w:val="006B442F"/>
    <w:rsid w:val="00701C7B"/>
    <w:rsid w:val="00701F1B"/>
    <w:rsid w:val="00741006"/>
    <w:rsid w:val="00754C62"/>
    <w:rsid w:val="007917A8"/>
    <w:rsid w:val="007948ED"/>
    <w:rsid w:val="007B43AB"/>
    <w:rsid w:val="007C47E6"/>
    <w:rsid w:val="007F7AEA"/>
    <w:rsid w:val="00943D62"/>
    <w:rsid w:val="00981638"/>
    <w:rsid w:val="00A0239D"/>
    <w:rsid w:val="00A6466C"/>
    <w:rsid w:val="00A91506"/>
    <w:rsid w:val="00BE0D0E"/>
    <w:rsid w:val="00BE2D9D"/>
    <w:rsid w:val="00BF1451"/>
    <w:rsid w:val="00C52A1B"/>
    <w:rsid w:val="00CC557B"/>
    <w:rsid w:val="00D038D2"/>
    <w:rsid w:val="00D46143"/>
    <w:rsid w:val="00D806F4"/>
    <w:rsid w:val="00DD434E"/>
    <w:rsid w:val="00DE7124"/>
    <w:rsid w:val="00E1751E"/>
    <w:rsid w:val="00E43875"/>
    <w:rsid w:val="00E7606A"/>
    <w:rsid w:val="00EA2CB6"/>
    <w:rsid w:val="00F61FC5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B2CE-3D4C-40C5-A87E-07C963C1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17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354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8</cp:revision>
  <cp:lastPrinted>2016-01-11T21:01:00Z</cp:lastPrinted>
  <dcterms:created xsi:type="dcterms:W3CDTF">2015-03-10T14:18:00Z</dcterms:created>
  <dcterms:modified xsi:type="dcterms:W3CDTF">2016-01-11T21:01:00Z</dcterms:modified>
</cp:coreProperties>
</file>