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1A3DB7">
        <w:rPr>
          <w:rFonts w:ascii="Futura Bk BT" w:hAnsi="Futura Bk BT"/>
          <w:b/>
          <w:sz w:val="22"/>
        </w:rPr>
        <w:t>6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F94FC2">
        <w:rPr>
          <w:rFonts w:ascii="Futura Bk BT" w:hAnsi="Futura Bk BT"/>
          <w:b/>
          <w:sz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8"/>
        <w:gridCol w:w="5020"/>
        <w:gridCol w:w="2906"/>
        <w:gridCol w:w="2912"/>
        <w:gridCol w:w="2900"/>
      </w:tblGrid>
      <w:tr w:rsidR="00F94FC2" w:rsidRPr="00C52A1B" w:rsidTr="00F94FC2">
        <w:tc>
          <w:tcPr>
            <w:tcW w:w="300" w:type="pct"/>
            <w:vAlign w:val="center"/>
          </w:tcPr>
          <w:p w:rsidR="00F94FC2" w:rsidRPr="00C52A1B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717" w:type="pct"/>
            <w:vAlign w:val="center"/>
          </w:tcPr>
          <w:p w:rsidR="00F94FC2" w:rsidRPr="00C52A1B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994" w:type="pct"/>
            <w:vAlign w:val="center"/>
          </w:tcPr>
          <w:p w:rsidR="00F94FC2" w:rsidRPr="00C52A1B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996" w:type="pct"/>
            <w:vAlign w:val="center"/>
          </w:tcPr>
          <w:p w:rsidR="00F94FC2" w:rsidRPr="00C52A1B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992" w:type="pct"/>
            <w:vAlign w:val="center"/>
          </w:tcPr>
          <w:p w:rsidR="00F94FC2" w:rsidRPr="00C52A1B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  <w:tr w:rsidR="00F94FC2" w:rsidTr="00F94FC2">
        <w:tc>
          <w:tcPr>
            <w:tcW w:w="300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717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4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6" w:type="pct"/>
            <w:vAlign w:val="center"/>
          </w:tcPr>
          <w:p w:rsidR="00F94FC2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992" w:type="pct"/>
            <w:vAlign w:val="center"/>
          </w:tcPr>
          <w:p w:rsidR="00F94FC2" w:rsidRPr="00616BAE" w:rsidRDefault="00F94FC2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bookmarkStart w:id="2" w:name="_GoBack"/>
      <w:bookmarkEnd w:id="2"/>
    </w:p>
    <w:sectPr w:rsidR="007917A8" w:rsidRPr="007948ED" w:rsidSect="00092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C5" w:rsidRDefault="00F61FC5">
      <w:r>
        <w:separator/>
      </w:r>
    </w:p>
  </w:endnote>
  <w:endnote w:type="continuationSeparator" w:id="0">
    <w:p w:rsidR="00F61FC5" w:rsidRDefault="00F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Times New Roman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F94FC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F94FC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C5" w:rsidRDefault="00F61FC5">
      <w:r>
        <w:separator/>
      </w:r>
    </w:p>
  </w:footnote>
  <w:footnote w:type="continuationSeparator" w:id="0">
    <w:p w:rsidR="00F61FC5" w:rsidRDefault="00F6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92E61"/>
    <w:rsid w:val="001139C1"/>
    <w:rsid w:val="00147D75"/>
    <w:rsid w:val="001A3DB7"/>
    <w:rsid w:val="001D66AB"/>
    <w:rsid w:val="00217ECE"/>
    <w:rsid w:val="002544D4"/>
    <w:rsid w:val="00295CDE"/>
    <w:rsid w:val="002E2A77"/>
    <w:rsid w:val="00332A2D"/>
    <w:rsid w:val="003A558F"/>
    <w:rsid w:val="003C06E2"/>
    <w:rsid w:val="00451637"/>
    <w:rsid w:val="004D5C05"/>
    <w:rsid w:val="00555836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C47E6"/>
    <w:rsid w:val="007F7AEA"/>
    <w:rsid w:val="00943D62"/>
    <w:rsid w:val="00981638"/>
    <w:rsid w:val="00A0239D"/>
    <w:rsid w:val="00A6466C"/>
    <w:rsid w:val="00A91506"/>
    <w:rsid w:val="00BE0D0E"/>
    <w:rsid w:val="00BE2D9D"/>
    <w:rsid w:val="00BF1451"/>
    <w:rsid w:val="00C52A1B"/>
    <w:rsid w:val="00CC557B"/>
    <w:rsid w:val="00D038D2"/>
    <w:rsid w:val="00D46143"/>
    <w:rsid w:val="00D806F4"/>
    <w:rsid w:val="00DD434E"/>
    <w:rsid w:val="00DE7124"/>
    <w:rsid w:val="00E1751E"/>
    <w:rsid w:val="00E43875"/>
    <w:rsid w:val="00E7606A"/>
    <w:rsid w:val="00EA2CB6"/>
    <w:rsid w:val="00F61FC5"/>
    <w:rsid w:val="00F93C20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23DB-02B8-4656-BD8B-F36BB80A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BEB7049E</Template>
  <TotalTime>18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209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aosses</cp:lastModifiedBy>
  <cp:revision>1</cp:revision>
  <cp:lastPrinted>2016-01-11T21:01:00Z</cp:lastPrinted>
  <dcterms:created xsi:type="dcterms:W3CDTF">2015-03-10T14:18:00Z</dcterms:created>
  <dcterms:modified xsi:type="dcterms:W3CDTF">2016-09-22T15:33:00Z</dcterms:modified>
</cp:coreProperties>
</file>