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5A28A3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3" w:rsidRDefault="00B60A43">
      <w:r>
        <w:separator/>
      </w:r>
    </w:p>
  </w:endnote>
  <w:endnote w:type="continuationSeparator" w:id="0">
    <w:p w:rsidR="00B60A43" w:rsidRDefault="00B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47091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47091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3" w:rsidRDefault="00B60A43">
      <w:r>
        <w:separator/>
      </w:r>
    </w:p>
  </w:footnote>
  <w:footnote w:type="continuationSeparator" w:id="0">
    <w:p w:rsidR="00B60A43" w:rsidRDefault="00B6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A3B32ADA.dotm</Template>
  <TotalTime>13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848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8</cp:revision>
  <cp:lastPrinted>2016-01-11T19:53:00Z</cp:lastPrinted>
  <dcterms:created xsi:type="dcterms:W3CDTF">2015-12-17T17:17:00Z</dcterms:created>
  <dcterms:modified xsi:type="dcterms:W3CDTF">2016-01-11T19:53:00Z</dcterms:modified>
</cp:coreProperties>
</file>