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341C20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>
        <w:rPr>
          <w:rFonts w:ascii="Futura Bk BT" w:hAnsi="Futura Bk BT"/>
          <w:sz w:val="22"/>
          <w:szCs w:val="22"/>
        </w:rPr>
        <w:t>6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E57CAF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2014A8" w:rsidTr="00E57CAF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BA" w:rsidRDefault="009B05BA">
      <w:r>
        <w:separator/>
      </w:r>
    </w:p>
  </w:endnote>
  <w:endnote w:type="continuationSeparator" w:id="0">
    <w:p w:rsidR="009B05BA" w:rsidRDefault="009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16F4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16F4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BA" w:rsidRDefault="009B05BA">
      <w:r>
        <w:separator/>
      </w:r>
    </w:p>
  </w:footnote>
  <w:footnote w:type="continuationSeparator" w:id="0">
    <w:p w:rsidR="009B05BA" w:rsidRDefault="009B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51130"/>
    <w:rsid w:val="00295CDE"/>
    <w:rsid w:val="002E2A77"/>
    <w:rsid w:val="00332A2D"/>
    <w:rsid w:val="00341C20"/>
    <w:rsid w:val="00342A63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9620DF"/>
    <w:rsid w:val="0097765C"/>
    <w:rsid w:val="00981638"/>
    <w:rsid w:val="009B05BA"/>
    <w:rsid w:val="00A0239D"/>
    <w:rsid w:val="00A06724"/>
    <w:rsid w:val="00A16F43"/>
    <w:rsid w:val="00A539BF"/>
    <w:rsid w:val="00A57568"/>
    <w:rsid w:val="00A6466C"/>
    <w:rsid w:val="00A91506"/>
    <w:rsid w:val="00AD276D"/>
    <w:rsid w:val="00AE03F5"/>
    <w:rsid w:val="00B07B37"/>
    <w:rsid w:val="00B13EB2"/>
    <w:rsid w:val="00B927EB"/>
    <w:rsid w:val="00BF1451"/>
    <w:rsid w:val="00C85736"/>
    <w:rsid w:val="00CA59C4"/>
    <w:rsid w:val="00CE7FA1"/>
    <w:rsid w:val="00D038D2"/>
    <w:rsid w:val="00D21BAE"/>
    <w:rsid w:val="00D46143"/>
    <w:rsid w:val="00DD434E"/>
    <w:rsid w:val="00DE7124"/>
    <w:rsid w:val="00E141BB"/>
    <w:rsid w:val="00E43875"/>
    <w:rsid w:val="00E57CAF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A3B32ADA.dotm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774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4</cp:revision>
  <cp:lastPrinted>2016-01-11T19:53:00Z</cp:lastPrinted>
  <dcterms:created xsi:type="dcterms:W3CDTF">2015-12-29T19:28:00Z</dcterms:created>
  <dcterms:modified xsi:type="dcterms:W3CDTF">2016-01-11T19:53:00Z</dcterms:modified>
</cp:coreProperties>
</file>