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</w:t>
      </w:r>
      <w:r w:rsidR="00432C38">
        <w:rPr>
          <w:rFonts w:ascii="Futura Bk BT" w:hAnsi="Futura Bk BT"/>
          <w:sz w:val="22"/>
          <w:szCs w:val="22"/>
        </w:rPr>
        <w:t>2</w:t>
      </w:r>
      <w:r w:rsidR="00E7165D">
        <w:rPr>
          <w:rFonts w:ascii="Futura Bk BT" w:hAnsi="Futura Bk BT"/>
          <w:sz w:val="22"/>
          <w:szCs w:val="22"/>
        </w:rPr>
        <w:t xml:space="preserve"> – </w:t>
      </w:r>
      <w:r w:rsidR="009C19F1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BF145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AE03F5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933857"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933857" w:rsidRDefault="00933857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933857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 w:rsidR="00CE5780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="00933857"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="00933857" w:rsidRPr="00AE03F5">
        <w:rPr>
          <w:rFonts w:ascii="Futura Bk BT" w:hAnsi="Futura Bk BT"/>
          <w:sz w:val="22"/>
          <w:szCs w:val="22"/>
        </w:rPr>
        <w:t>,</w:t>
      </w:r>
      <w:r w:rsidRPr="00AE03F5">
        <w:rPr>
          <w:rFonts w:ascii="Futura Bk BT" w:hAnsi="Futura Bk BT"/>
          <w:sz w:val="22"/>
          <w:szCs w:val="22"/>
        </w:rPr>
        <w:t xml:space="preserve"> RUT .......</w:t>
      </w:r>
      <w:r w:rsidR="00CE5780"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933857" w:rsidRDefault="00CE5780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A2CB6" w:rsidRPr="00AE03F5" w:rsidRDefault="00295CDE" w:rsidP="005A0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institución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que se encuentra postulando el proyecto denominado  “…</w:t>
      </w:r>
      <w:r w:rsidR="00C85736">
        <w:rPr>
          <w:rFonts w:ascii="Futura Bk BT" w:hAnsi="Futura Bk BT"/>
          <w:sz w:val="22"/>
          <w:szCs w:val="22"/>
        </w:rPr>
        <w:t>……………………………………………………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…………………………………………………….</w:t>
      </w:r>
      <w:r w:rsidR="00C85736">
        <w:rPr>
          <w:rFonts w:ascii="Futura Bk BT" w:hAnsi="Futura Bk BT"/>
          <w:sz w:val="22"/>
          <w:szCs w:val="22"/>
        </w:rPr>
        <w:t>…” al Fondo …………………………………………</w:t>
      </w:r>
      <w:r w:rsidR="00CE5780">
        <w:rPr>
          <w:rFonts w:ascii="Futura Bk BT" w:hAnsi="Futura Bk BT"/>
          <w:sz w:val="22"/>
          <w:szCs w:val="22"/>
        </w:rPr>
        <w:t>……………</w:t>
      </w:r>
      <w:r w:rsidR="00C85736">
        <w:rPr>
          <w:rFonts w:ascii="Futura Bk BT" w:hAnsi="Futura Bk BT"/>
          <w:sz w:val="22"/>
          <w:szCs w:val="22"/>
        </w:rPr>
        <w:t xml:space="preserve">..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0B203F">
        <w:rPr>
          <w:rFonts w:ascii="Futura Bk BT" w:hAnsi="Futura Bk BT"/>
          <w:sz w:val="22"/>
          <w:szCs w:val="22"/>
        </w:rPr>
        <w:t>6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</w:t>
      </w:r>
      <w:r w:rsidR="005A0295">
        <w:rPr>
          <w:rFonts w:ascii="Futura Bk BT" w:hAnsi="Futura Bk BT"/>
          <w:sz w:val="22"/>
          <w:szCs w:val="22"/>
        </w:rPr>
        <w:t>l Gobierno Regional de Coquimbo.</w:t>
      </w:r>
    </w:p>
    <w:p w:rsidR="00EA2CB6" w:rsidRPr="00AE03F5" w:rsidRDefault="00EA2CB6" w:rsidP="006446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06724" w:rsidRDefault="005A0295" w:rsidP="001962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D</w:t>
      </w:r>
      <w:r w:rsidR="00BF1451" w:rsidRPr="00A06724">
        <w:rPr>
          <w:rFonts w:ascii="Futura Bk BT" w:hAnsi="Futura Bk BT"/>
          <w:sz w:val="24"/>
        </w:rPr>
        <w:t>eclarar bajo fe de juramento: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</w:t>
      </w:r>
      <w:r w:rsidR="008A13CA" w:rsidRPr="00A06724">
        <w:rPr>
          <w:rFonts w:ascii="Futura Bk BT" w:hAnsi="Futura Bk BT"/>
          <w:sz w:val="24"/>
          <w:szCs w:val="24"/>
        </w:rPr>
        <w:t xml:space="preserve">y aceptar el Instructivo, </w:t>
      </w:r>
      <w:r w:rsidR="0071513E"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="00EA2CB6" w:rsidRPr="00A06724">
        <w:rPr>
          <w:rFonts w:ascii="Futura Bk BT" w:hAnsi="Futura Bk BT"/>
          <w:sz w:val="24"/>
          <w:szCs w:val="24"/>
        </w:rPr>
        <w:t xml:space="preserve">de </w:t>
      </w:r>
      <w:r w:rsidR="00C85736" w:rsidRPr="00A06724">
        <w:rPr>
          <w:rFonts w:ascii="Futura Bk BT" w:hAnsi="Futura Bk BT"/>
          <w:sz w:val="24"/>
          <w:szCs w:val="24"/>
        </w:rPr>
        <w:t>…</w:t>
      </w:r>
      <w:proofErr w:type="gramEnd"/>
      <w:r w:rsidR="00C85736" w:rsidRPr="00A06724">
        <w:rPr>
          <w:rFonts w:ascii="Futura Bk BT" w:hAnsi="Futura Bk BT"/>
          <w:sz w:val="24"/>
          <w:szCs w:val="24"/>
        </w:rPr>
        <w:t>…………</w:t>
      </w:r>
      <w:r w:rsidR="005A0295">
        <w:rPr>
          <w:rFonts w:ascii="Futura Bk BT" w:hAnsi="Futura Bk BT"/>
          <w:sz w:val="24"/>
          <w:szCs w:val="24"/>
        </w:rPr>
        <w:t>…………</w:t>
      </w:r>
      <w:r w:rsidR="00C85736" w:rsidRPr="00A06724">
        <w:rPr>
          <w:rFonts w:ascii="Futura Bk BT" w:hAnsi="Futura Bk BT"/>
          <w:sz w:val="24"/>
          <w:szCs w:val="24"/>
        </w:rPr>
        <w:t>………….</w:t>
      </w:r>
      <w:r w:rsidR="00EA2CB6" w:rsidRPr="00A06724">
        <w:rPr>
          <w:rFonts w:ascii="Futura Bk BT" w:hAnsi="Futura Bk BT"/>
          <w:sz w:val="24"/>
          <w:szCs w:val="24"/>
        </w:rPr>
        <w:t xml:space="preserve">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AD276D"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BF1451" w:rsidRPr="00A06724" w:rsidRDefault="00BF1451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</w:t>
      </w:r>
      <w:r w:rsidR="00E7606A" w:rsidRPr="00A06724">
        <w:rPr>
          <w:rFonts w:ascii="Futura Bk BT" w:hAnsi="Futura Bk BT"/>
          <w:sz w:val="24"/>
          <w:szCs w:val="24"/>
        </w:rPr>
        <w:t xml:space="preserve">Concursable perteneciente al 6% del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 w:rsidR="0002243E">
        <w:rPr>
          <w:rFonts w:ascii="Futura Bk BT" w:hAnsi="Futura Bk BT"/>
          <w:sz w:val="24"/>
          <w:szCs w:val="24"/>
        </w:rPr>
        <w:t xml:space="preserve">del Gobierno Regional de Coquimbo </w:t>
      </w:r>
      <w:r w:rsidR="00E7606A" w:rsidRPr="00A06724">
        <w:rPr>
          <w:rFonts w:ascii="Futura Bk BT" w:hAnsi="Futura Bk BT"/>
          <w:sz w:val="24"/>
          <w:szCs w:val="24"/>
        </w:rPr>
        <w:t>al momento de la postulación</w:t>
      </w:r>
      <w:r w:rsidRPr="00A06724">
        <w:rPr>
          <w:rFonts w:ascii="Futura Bk BT" w:hAnsi="Futura Bk BT"/>
          <w:sz w:val="24"/>
          <w:szCs w:val="24"/>
        </w:rPr>
        <w:t>.</w:t>
      </w:r>
    </w:p>
    <w:p w:rsidR="00E7606A" w:rsidRPr="00A06724" w:rsidRDefault="0064468C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 w:rsidR="00A06724">
        <w:rPr>
          <w:rFonts w:ascii="Futura Bk BT" w:hAnsi="Futura Bk BT"/>
          <w:sz w:val="24"/>
          <w:szCs w:val="24"/>
        </w:rPr>
        <w:t>l</w:t>
      </w:r>
      <w:r w:rsidR="00E7606A"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="00E7606A"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="00E7606A"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0B203F" w:rsidRPr="00A06724">
        <w:rPr>
          <w:rFonts w:ascii="Futura Bk BT" w:hAnsi="Futura Bk BT"/>
          <w:sz w:val="24"/>
          <w:szCs w:val="24"/>
        </w:rPr>
        <w:t>6</w:t>
      </w:r>
      <w:r w:rsidR="00E7606A" w:rsidRPr="00A06724">
        <w:rPr>
          <w:rFonts w:ascii="Futura Bk BT" w:hAnsi="Futura Bk BT"/>
          <w:sz w:val="24"/>
          <w:szCs w:val="24"/>
        </w:rPr>
        <w:t>.</w:t>
      </w:r>
    </w:p>
    <w:p w:rsidR="0064468C" w:rsidRPr="00A06724" w:rsidRDefault="00C85736" w:rsidP="00196215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</w:t>
      </w:r>
      <w:r w:rsidR="0064468C" w:rsidRPr="00A06724">
        <w:rPr>
          <w:rFonts w:ascii="Futura Bk BT" w:hAnsi="Futura Bk BT"/>
          <w:sz w:val="24"/>
          <w:szCs w:val="24"/>
        </w:rPr>
        <w:t>bienes</w:t>
      </w:r>
      <w:r w:rsidRPr="00A06724">
        <w:rPr>
          <w:rFonts w:ascii="Futura Bk BT" w:hAnsi="Futura Bk BT"/>
          <w:sz w:val="24"/>
          <w:szCs w:val="24"/>
        </w:rPr>
        <w:t xml:space="preserve"> o servicios a miembros de la directiva de la institución y/o a familiares hasta </w:t>
      </w:r>
      <w:r w:rsidR="0002243E"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64468C" w:rsidRPr="00A06724">
        <w:rPr>
          <w:rFonts w:ascii="Futura Bk BT" w:hAnsi="Futura Bk BT"/>
          <w:sz w:val="24"/>
          <w:szCs w:val="24"/>
        </w:rPr>
        <w:t>grado de parentesco.</w:t>
      </w:r>
    </w:p>
    <w:p w:rsidR="00E7606A" w:rsidRPr="002B5E2C" w:rsidRDefault="002B5E2C" w:rsidP="002B5E2C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2B5E2C">
        <w:rPr>
          <w:rFonts w:ascii="Futura Bk BT" w:hAnsi="Futura Bk BT"/>
          <w:sz w:val="24"/>
          <w:szCs w:val="24"/>
        </w:rPr>
        <w:t xml:space="preserve">Que en la iniciativa no contempla el pago </w:t>
      </w:r>
      <w:r>
        <w:rPr>
          <w:rFonts w:ascii="Futura Bk BT" w:hAnsi="Futura Bk BT"/>
          <w:sz w:val="24"/>
          <w:szCs w:val="24"/>
        </w:rPr>
        <w:t xml:space="preserve">a </w:t>
      </w:r>
      <w:r w:rsidRPr="002B5E2C">
        <w:rPr>
          <w:rFonts w:ascii="Futura Bk BT" w:hAnsi="Futura Bk BT"/>
          <w:sz w:val="24"/>
          <w:szCs w:val="24"/>
        </w:rPr>
        <w:t>funcionarios públicos</w:t>
      </w:r>
      <w:r w:rsidR="008C6C61">
        <w:rPr>
          <w:rFonts w:ascii="Futura Bk BT" w:hAnsi="Futura Bk BT"/>
          <w:sz w:val="24"/>
          <w:szCs w:val="24"/>
        </w:rPr>
        <w:t xml:space="preserve"> y municipales</w:t>
      </w:r>
      <w:r w:rsidRPr="002B5E2C">
        <w:rPr>
          <w:rFonts w:ascii="Futura Bk BT" w:hAnsi="Futura Bk BT"/>
          <w:sz w:val="24"/>
          <w:szCs w:val="24"/>
        </w:rPr>
        <w:t>, bajo ninguna modalidad contractual.</w:t>
      </w: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  <w:bookmarkStart w:id="4" w:name="_GoBack"/>
      <w:bookmarkEnd w:id="4"/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196215" w:rsidRDefault="00196215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196215" w:rsidTr="009C19F1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9C19F1" w:rsidTr="00196215">
        <w:trPr>
          <w:jc w:val="center"/>
        </w:trPr>
        <w:tc>
          <w:tcPr>
            <w:tcW w:w="143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9C19F1" w:rsidRDefault="009C19F1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9C19F1" w:rsidRDefault="009C19F1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9C19F1" w:rsidRDefault="009C19F1" w:rsidP="003B54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196215" w:rsidTr="00196215">
        <w:trPr>
          <w:jc w:val="center"/>
        </w:trPr>
        <w:tc>
          <w:tcPr>
            <w:tcW w:w="143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F129E7" w:rsidRDefault="00F129E7" w:rsidP="00F12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614769" w:rsidRPr="00AE03F5" w:rsidRDefault="00614769" w:rsidP="008C6C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614769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BD" w:rsidRDefault="00541BBD">
      <w:r>
        <w:separator/>
      </w:r>
    </w:p>
  </w:endnote>
  <w:endnote w:type="continuationSeparator" w:id="0">
    <w:p w:rsidR="00541BBD" w:rsidRDefault="005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C6C61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8C6C61">
              <w:rPr>
                <w:rFonts w:ascii="Futura Bk BT" w:hAnsi="Futura Bk BT"/>
                <w:b/>
                <w:bCs/>
                <w:noProof/>
                <w:szCs w:val="20"/>
              </w:rPr>
              <w:t>2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BD" w:rsidRDefault="00541BBD">
      <w:r>
        <w:separator/>
      </w:r>
    </w:p>
  </w:footnote>
  <w:footnote w:type="continuationSeparator" w:id="0">
    <w:p w:rsidR="00541BBD" w:rsidRDefault="0054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5D10A9A" wp14:editId="5F9080CC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5A9FD8E" wp14:editId="25711C8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 w:rsidR="00C85736">
      <w:rPr>
        <w:noProof/>
        <w:lang w:val="es-CL"/>
      </w:rPr>
      <w:drawing>
        <wp:inline distT="0" distB="0" distL="0" distR="0" wp14:anchorId="7F6169F8" wp14:editId="572B4EF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38268E0" wp14:editId="2CFE23DB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243E"/>
    <w:rsid w:val="0005243C"/>
    <w:rsid w:val="00053CFB"/>
    <w:rsid w:val="000B203F"/>
    <w:rsid w:val="000F5D9F"/>
    <w:rsid w:val="001139C1"/>
    <w:rsid w:val="00153EAD"/>
    <w:rsid w:val="00196215"/>
    <w:rsid w:val="001A58B0"/>
    <w:rsid w:val="001D66AB"/>
    <w:rsid w:val="00217ECE"/>
    <w:rsid w:val="0024239F"/>
    <w:rsid w:val="00262624"/>
    <w:rsid w:val="00295CDE"/>
    <w:rsid w:val="002B5E2C"/>
    <w:rsid w:val="002E2A77"/>
    <w:rsid w:val="00332A2D"/>
    <w:rsid w:val="00342A63"/>
    <w:rsid w:val="003C06E2"/>
    <w:rsid w:val="00401333"/>
    <w:rsid w:val="00430357"/>
    <w:rsid w:val="00432C38"/>
    <w:rsid w:val="00450F76"/>
    <w:rsid w:val="00464A45"/>
    <w:rsid w:val="004D5C05"/>
    <w:rsid w:val="00541BBD"/>
    <w:rsid w:val="00555836"/>
    <w:rsid w:val="005A0295"/>
    <w:rsid w:val="005C2BBA"/>
    <w:rsid w:val="00614769"/>
    <w:rsid w:val="0064468C"/>
    <w:rsid w:val="006A2BEF"/>
    <w:rsid w:val="006B3A94"/>
    <w:rsid w:val="006D1626"/>
    <w:rsid w:val="006F65DC"/>
    <w:rsid w:val="00701C7B"/>
    <w:rsid w:val="0071513E"/>
    <w:rsid w:val="00754C62"/>
    <w:rsid w:val="007917A8"/>
    <w:rsid w:val="007B43AB"/>
    <w:rsid w:val="007E7412"/>
    <w:rsid w:val="007F7AEA"/>
    <w:rsid w:val="0089709B"/>
    <w:rsid w:val="008A13CA"/>
    <w:rsid w:val="008C6C61"/>
    <w:rsid w:val="00933857"/>
    <w:rsid w:val="0097765C"/>
    <w:rsid w:val="00981638"/>
    <w:rsid w:val="009C19F1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F1451"/>
    <w:rsid w:val="00C85736"/>
    <w:rsid w:val="00CA59C4"/>
    <w:rsid w:val="00CE5780"/>
    <w:rsid w:val="00D038D2"/>
    <w:rsid w:val="00D21BAE"/>
    <w:rsid w:val="00D46143"/>
    <w:rsid w:val="00DD434E"/>
    <w:rsid w:val="00DE7124"/>
    <w:rsid w:val="00E43875"/>
    <w:rsid w:val="00E7165D"/>
    <w:rsid w:val="00E7606A"/>
    <w:rsid w:val="00EA2CB6"/>
    <w:rsid w:val="00F129E7"/>
    <w:rsid w:val="00F74264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788E4080.dotm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1379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6</cp:revision>
  <cp:lastPrinted>2013-04-18T23:34:00Z</cp:lastPrinted>
  <dcterms:created xsi:type="dcterms:W3CDTF">2015-12-29T19:33:00Z</dcterms:created>
  <dcterms:modified xsi:type="dcterms:W3CDTF">2016-01-15T14:41:00Z</dcterms:modified>
</cp:coreProperties>
</file>