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432C38">
        <w:rPr>
          <w:rFonts w:ascii="Futura Bk BT" w:hAnsi="Futura Bk BT"/>
          <w:sz w:val="22"/>
          <w:szCs w:val="22"/>
        </w:rPr>
        <w:t>2</w:t>
      </w:r>
      <w:r w:rsidR="00E7165D">
        <w:rPr>
          <w:rFonts w:ascii="Futura Bk BT" w:hAnsi="Futura Bk BT"/>
          <w:sz w:val="22"/>
          <w:szCs w:val="22"/>
        </w:rPr>
        <w:t xml:space="preserve"> – </w:t>
      </w:r>
      <w:r w:rsidR="009C19F1" w:rsidRPr="00341C20">
        <w:rPr>
          <w:rFonts w:ascii="Futura Bk BT" w:hAnsi="Futura Bk BT"/>
          <w:sz w:val="22"/>
          <w:szCs w:val="22"/>
        </w:rPr>
        <w:t>SERVICIOS PÚBLICOS Y MUNICIPALIDADES</w:t>
      </w:r>
    </w:p>
    <w:p w:rsidR="00BF1451" w:rsidRPr="00AE03F5" w:rsidRDefault="00BF145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Start w:id="3" w:name="_Toc354073989"/>
      <w:bookmarkEnd w:id="2"/>
      <w:r w:rsidRPr="00AE03F5">
        <w:rPr>
          <w:rFonts w:ascii="Futura Bk BT" w:hAnsi="Futura Bk BT"/>
          <w:sz w:val="22"/>
          <w:szCs w:val="22"/>
        </w:rPr>
        <w:t>DECLARACIÓN JURADA</w:t>
      </w:r>
      <w:bookmarkEnd w:id="3"/>
      <w:r w:rsidR="00EA2CB6" w:rsidRPr="00AE03F5">
        <w:rPr>
          <w:rFonts w:ascii="Futura Bk BT" w:hAnsi="Futura Bk BT"/>
          <w:sz w:val="22"/>
          <w:szCs w:val="22"/>
        </w:rPr>
        <w:t xml:space="preserve">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AE03F5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933857"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933857" w:rsidRDefault="00933857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 w:rsidR="00CE5780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…………………….., representante legal de(l)</w:t>
      </w:r>
      <w:r w:rsidR="00EA2CB6" w:rsidRPr="00AE03F5">
        <w:rPr>
          <w:rFonts w:ascii="Futura Bk BT" w:hAnsi="Futura Bk BT"/>
          <w:sz w:val="22"/>
          <w:szCs w:val="22"/>
        </w:rPr>
        <w:t xml:space="preserve"> </w:t>
      </w:r>
      <w:r w:rsidR="00933857"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="00933857" w:rsidRPr="00AE03F5">
        <w:rPr>
          <w:rFonts w:ascii="Futura Bk BT" w:hAnsi="Futura Bk BT"/>
          <w:sz w:val="22"/>
          <w:szCs w:val="22"/>
        </w:rPr>
        <w:t>,</w:t>
      </w:r>
      <w:r w:rsidRPr="00AE03F5">
        <w:rPr>
          <w:rFonts w:ascii="Futura Bk BT" w:hAnsi="Futura Bk BT"/>
          <w:sz w:val="22"/>
          <w:szCs w:val="22"/>
        </w:rPr>
        <w:t xml:space="preserve"> RUT .......</w:t>
      </w:r>
      <w:r w:rsidR="00CE5780"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933857" w:rsidRDefault="00CE5780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A2CB6" w:rsidRPr="00AE03F5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institución que se encuentra postulando el proyecto denominado  “…</w:t>
      </w:r>
      <w:r w:rsidR="00C85736">
        <w:rPr>
          <w:rFonts w:ascii="Futura Bk BT" w:hAnsi="Futura Bk BT"/>
          <w:sz w:val="22"/>
          <w:szCs w:val="22"/>
        </w:rPr>
        <w:t>……………………………………………………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…………………………………………………….</w:t>
      </w:r>
      <w:r w:rsidR="00C85736">
        <w:rPr>
          <w:rFonts w:ascii="Futura Bk BT" w:hAnsi="Futura Bk BT"/>
          <w:sz w:val="22"/>
          <w:szCs w:val="22"/>
        </w:rPr>
        <w:t>…” al Fondo 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</w:t>
      </w:r>
      <w:r w:rsidR="00C85736">
        <w:rPr>
          <w:rFonts w:ascii="Futura Bk BT" w:hAnsi="Futura Bk BT"/>
          <w:sz w:val="22"/>
          <w:szCs w:val="22"/>
        </w:rPr>
        <w:t xml:space="preserve">.. </w:t>
      </w:r>
      <w:r w:rsidR="007917A8" w:rsidRPr="00AE03F5">
        <w:rPr>
          <w:rFonts w:ascii="Futura Bk BT" w:hAnsi="Futura Bk BT"/>
          <w:sz w:val="22"/>
          <w:szCs w:val="22"/>
        </w:rPr>
        <w:t>201</w:t>
      </w:r>
      <w:r w:rsidR="000B203F">
        <w:rPr>
          <w:rFonts w:ascii="Futura Bk BT" w:hAnsi="Futura Bk BT"/>
          <w:sz w:val="22"/>
          <w:szCs w:val="22"/>
        </w:rPr>
        <w:t>6</w:t>
      </w:r>
      <w:r w:rsidR="007917A8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de</w:t>
      </w:r>
      <w:r w:rsidR="005A0295">
        <w:rPr>
          <w:rFonts w:ascii="Futura Bk BT" w:hAnsi="Futura Bk BT"/>
          <w:sz w:val="22"/>
          <w:szCs w:val="22"/>
        </w:rPr>
        <w:t>l Gobierno Regional de Coquimbo.</w:t>
      </w:r>
    </w:p>
    <w:p w:rsidR="00EA2CB6" w:rsidRPr="00AE03F5" w:rsidRDefault="00EA2CB6" w:rsidP="006446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06724" w:rsidRDefault="005A0295" w:rsidP="001962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D</w:t>
      </w:r>
      <w:r w:rsidR="00BF1451" w:rsidRPr="00A06724">
        <w:rPr>
          <w:rFonts w:ascii="Futura Bk BT" w:hAnsi="Futura Bk BT"/>
          <w:sz w:val="24"/>
        </w:rPr>
        <w:t>eclarar bajo fe de juramento: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</w:t>
      </w:r>
      <w:r w:rsidR="008A13CA" w:rsidRPr="00A06724">
        <w:rPr>
          <w:rFonts w:ascii="Futura Bk BT" w:hAnsi="Futura Bk BT"/>
          <w:sz w:val="24"/>
          <w:szCs w:val="24"/>
        </w:rPr>
        <w:t xml:space="preserve">y aceptar el Instructivo, </w:t>
      </w:r>
      <w:r w:rsidR="0071513E"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r w:rsidR="00EA2CB6" w:rsidRPr="00A06724">
        <w:rPr>
          <w:rFonts w:ascii="Futura Bk BT" w:hAnsi="Futura Bk BT"/>
          <w:sz w:val="24"/>
          <w:szCs w:val="24"/>
        </w:rPr>
        <w:t xml:space="preserve">de </w:t>
      </w:r>
      <w:r w:rsidR="00C85736" w:rsidRPr="00A06724">
        <w:rPr>
          <w:rFonts w:ascii="Futura Bk BT" w:hAnsi="Futura Bk BT"/>
          <w:sz w:val="24"/>
          <w:szCs w:val="24"/>
        </w:rPr>
        <w:t>……………</w:t>
      </w:r>
      <w:r w:rsidR="005A0295">
        <w:rPr>
          <w:rFonts w:ascii="Futura Bk BT" w:hAnsi="Futura Bk BT"/>
          <w:sz w:val="24"/>
          <w:szCs w:val="24"/>
        </w:rPr>
        <w:t>…………</w:t>
      </w:r>
      <w:r w:rsidR="00C85736" w:rsidRPr="00A06724">
        <w:rPr>
          <w:rFonts w:ascii="Futura Bk BT" w:hAnsi="Futura Bk BT"/>
          <w:sz w:val="24"/>
          <w:szCs w:val="24"/>
        </w:rPr>
        <w:t>………….</w:t>
      </w:r>
      <w:r w:rsidR="00EA2CB6" w:rsidRPr="00A06724">
        <w:rPr>
          <w:rFonts w:ascii="Futura Bk BT" w:hAnsi="Futura Bk BT"/>
          <w:sz w:val="24"/>
          <w:szCs w:val="24"/>
        </w:rPr>
        <w:t xml:space="preserve">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AD276D"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</w:t>
      </w:r>
      <w:r w:rsidR="00E7606A" w:rsidRPr="00A06724">
        <w:rPr>
          <w:rFonts w:ascii="Futura Bk BT" w:hAnsi="Futura Bk BT"/>
          <w:sz w:val="24"/>
          <w:szCs w:val="24"/>
        </w:rPr>
        <w:t>Concursable perteneciente al 6% del FNDR</w:t>
      </w:r>
      <w:r w:rsidRPr="00A06724">
        <w:rPr>
          <w:rFonts w:ascii="Futura Bk BT" w:hAnsi="Futura Bk BT"/>
          <w:sz w:val="24"/>
          <w:szCs w:val="24"/>
        </w:rPr>
        <w:t xml:space="preserve"> </w:t>
      </w:r>
      <w:r w:rsidR="0002243E">
        <w:rPr>
          <w:rFonts w:ascii="Futura Bk BT" w:hAnsi="Futura Bk BT"/>
          <w:sz w:val="24"/>
          <w:szCs w:val="24"/>
        </w:rPr>
        <w:t xml:space="preserve">del Gobierno Regional de Coquimbo </w:t>
      </w:r>
      <w:r w:rsidR="00E7606A" w:rsidRPr="00A06724">
        <w:rPr>
          <w:rFonts w:ascii="Futura Bk BT" w:hAnsi="Futura Bk BT"/>
          <w:sz w:val="24"/>
          <w:szCs w:val="24"/>
        </w:rPr>
        <w:t>al momento de la postulación</w:t>
      </w:r>
      <w:r w:rsidRPr="00A06724">
        <w:rPr>
          <w:rFonts w:ascii="Futura Bk BT" w:hAnsi="Futura Bk BT"/>
          <w:sz w:val="24"/>
          <w:szCs w:val="24"/>
        </w:rPr>
        <w:t>.</w:t>
      </w:r>
    </w:p>
    <w:p w:rsidR="00E7606A" w:rsidRPr="00A06724" w:rsidRDefault="0064468C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 w:rsidR="00A06724">
        <w:rPr>
          <w:rFonts w:ascii="Futura Bk BT" w:hAnsi="Futura Bk BT"/>
          <w:sz w:val="24"/>
          <w:szCs w:val="24"/>
        </w:rPr>
        <w:t>l</w:t>
      </w:r>
      <w:r w:rsidR="00E7606A" w:rsidRPr="00A06724">
        <w:rPr>
          <w:rFonts w:ascii="Futura Bk BT" w:hAnsi="Futura Bk BT"/>
          <w:sz w:val="24"/>
          <w:szCs w:val="24"/>
        </w:rPr>
        <w:t>a iniciativa presentada no cuenta con financiamiento vigente de otros fondos concursables con cargo a la Ley de Presupuestos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E7606A" w:rsidRPr="00A06724">
        <w:rPr>
          <w:rFonts w:ascii="Futura Bk BT" w:hAnsi="Futura Bk BT"/>
          <w:sz w:val="24"/>
          <w:szCs w:val="24"/>
        </w:rPr>
        <w:t>.</w:t>
      </w:r>
    </w:p>
    <w:p w:rsidR="0064468C" w:rsidRDefault="00C85736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</w:t>
      </w:r>
      <w:r w:rsidR="0064468C" w:rsidRPr="00A06724">
        <w:rPr>
          <w:rFonts w:ascii="Futura Bk BT" w:hAnsi="Futura Bk BT"/>
          <w:sz w:val="24"/>
          <w:szCs w:val="24"/>
        </w:rPr>
        <w:t>bienes</w:t>
      </w:r>
      <w:r w:rsidRPr="00A06724">
        <w:rPr>
          <w:rFonts w:ascii="Futura Bk BT" w:hAnsi="Futura Bk BT"/>
          <w:sz w:val="24"/>
          <w:szCs w:val="24"/>
        </w:rPr>
        <w:t xml:space="preserve"> o servicios a miembros de la directiva de la institución y/o a familiares hasta </w:t>
      </w:r>
      <w:r w:rsidR="0002243E"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</w:t>
      </w:r>
      <w:r w:rsidR="0064468C" w:rsidRPr="00A06724">
        <w:rPr>
          <w:rFonts w:ascii="Futura Bk BT" w:hAnsi="Futura Bk BT"/>
          <w:sz w:val="24"/>
          <w:szCs w:val="24"/>
        </w:rPr>
        <w:t>grado de parentesco.</w:t>
      </w:r>
    </w:p>
    <w:p w:rsidR="00075A33" w:rsidRDefault="00075A33" w:rsidP="00075A33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Que en la iniciativa no contempla el pago a funcionarios públicos</w:t>
      </w:r>
      <w:r w:rsidR="00467EC0">
        <w:rPr>
          <w:rFonts w:ascii="Futura Bk BT" w:hAnsi="Futura Bk BT"/>
          <w:sz w:val="24"/>
          <w:szCs w:val="24"/>
        </w:rPr>
        <w:t xml:space="preserve"> y municipales</w:t>
      </w:r>
      <w:bookmarkStart w:id="4" w:name="_GoBack"/>
      <w:bookmarkEnd w:id="4"/>
      <w:r>
        <w:rPr>
          <w:rFonts w:ascii="Futura Bk BT" w:hAnsi="Futura Bk BT"/>
          <w:sz w:val="24"/>
          <w:szCs w:val="24"/>
        </w:rPr>
        <w:t>, bajo ninguna modalidad contractual.</w:t>
      </w: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196215" w:rsidTr="009C19F1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9C19F1" w:rsidTr="00196215">
        <w:trPr>
          <w:jc w:val="center"/>
        </w:trPr>
        <w:tc>
          <w:tcPr>
            <w:tcW w:w="143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9C19F1" w:rsidRDefault="009C19F1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0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9C19F1" w:rsidTr="00196215">
        <w:trPr>
          <w:jc w:val="center"/>
        </w:trPr>
        <w:tc>
          <w:tcPr>
            <w:tcW w:w="143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9C19F1" w:rsidRDefault="009C19F1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(nombre, firma y rut)</w:t>
            </w:r>
          </w:p>
        </w:tc>
        <w:tc>
          <w:tcPr>
            <w:tcW w:w="20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9C19F1" w:rsidRDefault="009C19F1" w:rsidP="003B54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614769" w:rsidRPr="00AE03F5" w:rsidRDefault="00614769" w:rsidP="00075A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614769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9D" w:rsidRDefault="0053279D">
      <w:r>
        <w:separator/>
      </w:r>
    </w:p>
  </w:endnote>
  <w:endnote w:type="continuationSeparator" w:id="0">
    <w:p w:rsidR="0053279D" w:rsidRDefault="005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467EC0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467EC0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9D" w:rsidRDefault="0053279D">
      <w:r>
        <w:separator/>
      </w:r>
    </w:p>
  </w:footnote>
  <w:footnote w:type="continuationSeparator" w:id="0">
    <w:p w:rsidR="0053279D" w:rsidRDefault="0053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25D10A9A" wp14:editId="5F9080CC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5A9FD8E" wp14:editId="25711C8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7F6169F8" wp14:editId="572B4EFF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38268E0" wp14:editId="2CFE23DB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243E"/>
    <w:rsid w:val="0005243C"/>
    <w:rsid w:val="00053CFB"/>
    <w:rsid w:val="00075A33"/>
    <w:rsid w:val="000B203F"/>
    <w:rsid w:val="000F5D9F"/>
    <w:rsid w:val="001139C1"/>
    <w:rsid w:val="00153EAD"/>
    <w:rsid w:val="00196215"/>
    <w:rsid w:val="001A58B0"/>
    <w:rsid w:val="001D66AB"/>
    <w:rsid w:val="00217ECE"/>
    <w:rsid w:val="0024239F"/>
    <w:rsid w:val="00295CDE"/>
    <w:rsid w:val="002E2A77"/>
    <w:rsid w:val="00332A2D"/>
    <w:rsid w:val="00342A63"/>
    <w:rsid w:val="003C06E2"/>
    <w:rsid w:val="00401333"/>
    <w:rsid w:val="00430357"/>
    <w:rsid w:val="00432C38"/>
    <w:rsid w:val="00450F76"/>
    <w:rsid w:val="00464A45"/>
    <w:rsid w:val="00467EC0"/>
    <w:rsid w:val="004D5C05"/>
    <w:rsid w:val="0053279D"/>
    <w:rsid w:val="00555836"/>
    <w:rsid w:val="005A0295"/>
    <w:rsid w:val="005C2BBA"/>
    <w:rsid w:val="00614769"/>
    <w:rsid w:val="0064468C"/>
    <w:rsid w:val="006A2BEF"/>
    <w:rsid w:val="006B3A94"/>
    <w:rsid w:val="006D1626"/>
    <w:rsid w:val="006F65DC"/>
    <w:rsid w:val="00701C7B"/>
    <w:rsid w:val="0071513E"/>
    <w:rsid w:val="00754C62"/>
    <w:rsid w:val="007917A8"/>
    <w:rsid w:val="007B43AB"/>
    <w:rsid w:val="007E7412"/>
    <w:rsid w:val="007F7AEA"/>
    <w:rsid w:val="008229BB"/>
    <w:rsid w:val="0089709B"/>
    <w:rsid w:val="008A13CA"/>
    <w:rsid w:val="008D728A"/>
    <w:rsid w:val="00933857"/>
    <w:rsid w:val="0097765C"/>
    <w:rsid w:val="00981638"/>
    <w:rsid w:val="009C19F1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F1451"/>
    <w:rsid w:val="00C70BDE"/>
    <w:rsid w:val="00C85736"/>
    <w:rsid w:val="00CA59C4"/>
    <w:rsid w:val="00CE5780"/>
    <w:rsid w:val="00D038D2"/>
    <w:rsid w:val="00D21BAE"/>
    <w:rsid w:val="00D46143"/>
    <w:rsid w:val="00DD434E"/>
    <w:rsid w:val="00DE7124"/>
    <w:rsid w:val="00E43875"/>
    <w:rsid w:val="00E7165D"/>
    <w:rsid w:val="00E7606A"/>
    <w:rsid w:val="00EA2CB6"/>
    <w:rsid w:val="00F129E7"/>
    <w:rsid w:val="00F74264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D53C2345.dotm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1379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7</cp:revision>
  <cp:lastPrinted>2016-01-11T20:13:00Z</cp:lastPrinted>
  <dcterms:created xsi:type="dcterms:W3CDTF">2015-12-29T19:33:00Z</dcterms:created>
  <dcterms:modified xsi:type="dcterms:W3CDTF">2016-01-14T16:31:00Z</dcterms:modified>
</cp:coreProperties>
</file>