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</w:t>
      </w:r>
      <w:bookmarkStart w:id="2" w:name="_GoBack"/>
      <w:bookmarkEnd w:id="1"/>
      <w:bookmarkEnd w:id="2"/>
      <w:r w:rsidR="007E7412">
        <w:rPr>
          <w:rFonts w:ascii="Futura Bk BT" w:hAnsi="Futura Bk BT"/>
          <w:sz w:val="22"/>
          <w:szCs w:val="22"/>
        </w:rPr>
        <w:t xml:space="preserve"> </w:t>
      </w:r>
      <w:r w:rsidR="00D333A7">
        <w:rPr>
          <w:rFonts w:ascii="Futura Bk BT" w:hAnsi="Futura Bk BT"/>
          <w:sz w:val="22"/>
          <w:szCs w:val="22"/>
        </w:rPr>
        <w:t>5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811B0C">
        <w:rPr>
          <w:rFonts w:ascii="Futura Bk BT" w:hAnsi="Futura Bk BT"/>
          <w:sz w:val="22"/>
          <w:szCs w:val="22"/>
        </w:rPr>
        <w:t>y</w:t>
      </w:r>
      <w:proofErr w:type="gramEnd"/>
      <w:r w:rsidR="00811B0C">
        <w:rPr>
          <w:rFonts w:ascii="Futura Bk BT" w:hAnsi="Futura Bk BT"/>
          <w:sz w:val="22"/>
          <w:szCs w:val="22"/>
        </w:rPr>
        <w:t xml:space="preserve">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postulado</w:t>
      </w:r>
      <w:proofErr w:type="gramEnd"/>
      <w:r>
        <w:rPr>
          <w:rFonts w:ascii="Futura Bk BT" w:hAnsi="Futura Bk BT"/>
          <w:sz w:val="22"/>
          <w:szCs w:val="22"/>
        </w:rPr>
        <w:t xml:space="preserve"> al Fondo Editorial 2016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 xml:space="preserve">autorización para que el Gobierno Regional haga uso de este material en otras plataformas, ya sea </w:t>
      </w:r>
      <w:proofErr w:type="gramStart"/>
      <w:r w:rsidRPr="00D333A7">
        <w:rPr>
          <w:rFonts w:ascii="Futura Bk BT" w:hAnsi="Futura Bk BT"/>
          <w:sz w:val="22"/>
          <w:szCs w:val="22"/>
        </w:rPr>
        <w:t>electrónicas, audiovisuales o digitales</w:t>
      </w:r>
      <w:proofErr w:type="gramEnd"/>
      <w:r w:rsidRPr="00D333A7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4E" w:rsidRDefault="00C5524E">
      <w:r>
        <w:separator/>
      </w:r>
    </w:p>
  </w:endnote>
  <w:endnote w:type="continuationSeparator" w:id="0">
    <w:p w:rsidR="00C5524E" w:rsidRDefault="00C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840EE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840EE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4E" w:rsidRDefault="00C5524E">
      <w:r>
        <w:separator/>
      </w:r>
    </w:p>
  </w:footnote>
  <w:footnote w:type="continuationSeparator" w:id="0">
    <w:p w:rsidR="00C5524E" w:rsidRDefault="00C5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C06E2"/>
    <w:rsid w:val="00464A45"/>
    <w:rsid w:val="004D5C05"/>
    <w:rsid w:val="004F25D4"/>
    <w:rsid w:val="00555836"/>
    <w:rsid w:val="005B3AC8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5524E"/>
    <w:rsid w:val="00C85736"/>
    <w:rsid w:val="00CA59C4"/>
    <w:rsid w:val="00CE7FA1"/>
    <w:rsid w:val="00D038D2"/>
    <w:rsid w:val="00D21BAE"/>
    <w:rsid w:val="00D333A7"/>
    <w:rsid w:val="00D46143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5DFF672B.dotm</Template>
  <TotalTime>11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729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2016-01-07T18:34:00Z</cp:lastPrinted>
  <dcterms:created xsi:type="dcterms:W3CDTF">2016-01-05T13:33:00Z</dcterms:created>
  <dcterms:modified xsi:type="dcterms:W3CDTF">2016-01-12T17:10:00Z</dcterms:modified>
</cp:coreProperties>
</file>